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7"/>
      </w:tblGrid>
      <w:tr w:rsidR="002D475F" w:rsidTr="00D86E32">
        <w:trPr>
          <w:jc w:val="right"/>
        </w:trPr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D86E32" w:rsidRDefault="002D475F" w:rsidP="00D86E32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0B0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Приложение 1</w:t>
            </w:r>
          </w:p>
          <w:p w:rsidR="00D86E32" w:rsidRDefault="002D475F" w:rsidP="00D86E32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0B0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положению</w:t>
            </w:r>
            <w:r w:rsidRPr="006B0B0F">
              <w:rPr>
                <w:sz w:val="22"/>
                <w:szCs w:val="22"/>
              </w:rPr>
              <w:t xml:space="preserve"> </w:t>
            </w:r>
            <w:r w:rsidRPr="006B0B0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проведении</w:t>
            </w:r>
            <w:r w:rsidR="00D86E32">
              <w:t xml:space="preserve"> </w:t>
            </w:r>
            <w:r w:rsidR="00D86E32" w:rsidRPr="00D86E3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областного</w:t>
            </w:r>
          </w:p>
          <w:p w:rsidR="00D86E32" w:rsidRDefault="00D86E32" w:rsidP="00D86E32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6E3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смотра-конкурса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86E3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деятельности</w:t>
            </w:r>
          </w:p>
          <w:p w:rsidR="00D86E32" w:rsidRDefault="00D86E32" w:rsidP="00D86E32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6E3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активистов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86E3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школьных музеев</w:t>
            </w:r>
          </w:p>
          <w:p w:rsidR="00415955" w:rsidRDefault="00D86E32" w:rsidP="00D86E32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6E3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«Хранители истории»</w:t>
            </w:r>
          </w:p>
          <w:p w:rsidR="002D475F" w:rsidRPr="006B0B0F" w:rsidRDefault="002D475F" w:rsidP="00415955">
            <w:pPr>
              <w:widowControl/>
              <w:tabs>
                <w:tab w:val="left" w:pos="993"/>
              </w:tabs>
              <w:suppressAutoHyphens w:val="0"/>
              <w:ind w:left="742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2D475F" w:rsidRPr="006B0B0F" w:rsidRDefault="002D475F" w:rsidP="00415955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2D475F" w:rsidRPr="00663BCD" w:rsidRDefault="002D475F" w:rsidP="0041595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475F" w:rsidRPr="00663BCD" w:rsidRDefault="002D475F" w:rsidP="0041595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3BCD">
        <w:rPr>
          <w:rFonts w:eastAsia="Times New Roman" w:cs="Times New Roman"/>
          <w:kern w:val="0"/>
          <w:sz w:val="28"/>
          <w:szCs w:val="28"/>
          <w:lang w:eastAsia="ru-RU" w:bidi="ar-SA"/>
        </w:rPr>
        <w:t>ЗАЯВКА</w:t>
      </w:r>
    </w:p>
    <w:p w:rsidR="002D475F" w:rsidRPr="00663BCD" w:rsidRDefault="002D475F" w:rsidP="0041595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86E32" w:rsidRPr="00D86E32" w:rsidRDefault="002D475F" w:rsidP="00D86E32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46A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</w:t>
      </w:r>
      <w:r w:rsidR="000B106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командное </w:t>
      </w:r>
      <w:r w:rsidRPr="00C46A39">
        <w:rPr>
          <w:rFonts w:eastAsia="Times New Roman" w:cs="Times New Roman"/>
          <w:kern w:val="0"/>
          <w:sz w:val="28"/>
          <w:szCs w:val="28"/>
          <w:lang w:eastAsia="ru-RU" w:bidi="ar-SA"/>
        </w:rPr>
        <w:t>участие в</w:t>
      </w:r>
      <w:r w:rsidR="00D86E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86E32" w:rsidRPr="00D86E32">
        <w:rPr>
          <w:rFonts w:eastAsia="Times New Roman" w:cs="Times New Roman"/>
          <w:kern w:val="0"/>
          <w:sz w:val="28"/>
          <w:szCs w:val="28"/>
          <w:lang w:eastAsia="ru-RU" w:bidi="ar-SA"/>
        </w:rPr>
        <w:t>областно</w:t>
      </w:r>
      <w:r w:rsidR="00D86E32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="00D86E32" w:rsidRPr="00D86E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смотр</w:t>
      </w:r>
      <w:r w:rsidR="00D86E32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D86E32" w:rsidRPr="00D86E32">
        <w:rPr>
          <w:rFonts w:eastAsia="Times New Roman" w:cs="Times New Roman"/>
          <w:kern w:val="0"/>
          <w:sz w:val="28"/>
          <w:szCs w:val="28"/>
          <w:lang w:eastAsia="ru-RU" w:bidi="ar-SA"/>
        </w:rPr>
        <w:t>-конкурс</w:t>
      </w:r>
      <w:r w:rsidR="00D86E32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D86E32" w:rsidRPr="00D86E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деятельности активистов </w:t>
      </w:r>
    </w:p>
    <w:p w:rsidR="00775C9D" w:rsidRDefault="00D86E32" w:rsidP="00D86E32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86E32">
        <w:rPr>
          <w:rFonts w:eastAsia="Times New Roman" w:cs="Times New Roman"/>
          <w:kern w:val="0"/>
          <w:sz w:val="28"/>
          <w:szCs w:val="28"/>
          <w:lang w:eastAsia="ru-RU" w:bidi="ar-SA"/>
        </w:rPr>
        <w:t>школьных музеев «Хранители истории»</w:t>
      </w:r>
      <w:r w:rsidR="00775C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D475F" w:rsidRPr="00C46A39" w:rsidRDefault="002D475F" w:rsidP="0041595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475F" w:rsidRPr="00C46A39" w:rsidRDefault="002D475F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46A39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Муниципальный район __________________________________</w:t>
      </w:r>
      <w:r w:rsidR="00415955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</w:t>
      </w:r>
    </w:p>
    <w:p w:rsidR="002D475F" w:rsidRDefault="002D475F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46A39">
        <w:rPr>
          <w:rFonts w:eastAsia="Times New Roman" w:cs="Times New Roman"/>
          <w:kern w:val="0"/>
          <w:sz w:val="28"/>
          <w:szCs w:val="28"/>
          <w:lang w:eastAsia="ru-RU" w:bidi="ar-SA"/>
        </w:rPr>
        <w:t>Образовательная организация (полное наименование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Уставу</w:t>
      </w:r>
      <w:r w:rsidR="00415955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</w:p>
    <w:p w:rsidR="00415955" w:rsidRPr="00C46A39" w:rsidRDefault="00415955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 w:rsidR="002D475F" w:rsidRDefault="002D475F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46A39">
        <w:rPr>
          <w:rFonts w:eastAsia="Times New Roman" w:cs="Times New Roman"/>
          <w:kern w:val="0"/>
          <w:sz w:val="28"/>
          <w:szCs w:val="28"/>
          <w:lang w:eastAsia="ru-RU" w:bidi="ar-SA"/>
        </w:rPr>
        <w:t>Адрес образовательной организации ____________________________</w:t>
      </w:r>
      <w:r w:rsidR="00A27083">
        <w:rPr>
          <w:rFonts w:eastAsia="Times New Roman" w:cs="Times New Roman"/>
          <w:kern w:val="0"/>
          <w:sz w:val="28"/>
          <w:szCs w:val="28"/>
          <w:lang w:eastAsia="ru-RU" w:bidi="ar-SA"/>
        </w:rPr>
        <w:t>________</w:t>
      </w:r>
    </w:p>
    <w:p w:rsidR="00415955" w:rsidRDefault="00415955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 w:rsidR="002D475F" w:rsidRPr="00C46A39" w:rsidRDefault="002D475F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1560"/>
        <w:gridCol w:w="2551"/>
      </w:tblGrid>
      <w:tr w:rsidR="000B1060" w:rsidRPr="00463F2A" w:rsidTr="00D62675">
        <w:tc>
          <w:tcPr>
            <w:tcW w:w="2694" w:type="dxa"/>
          </w:tcPr>
          <w:p w:rsidR="000B1060" w:rsidRPr="00463F2A" w:rsidRDefault="000B1060" w:rsidP="008B1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Название поискового отряда, группы активистов школьного музея</w:t>
            </w:r>
          </w:p>
        </w:tc>
        <w:tc>
          <w:tcPr>
            <w:tcW w:w="2693" w:type="dxa"/>
          </w:tcPr>
          <w:p w:rsidR="000B1060" w:rsidRPr="006A0EA2" w:rsidRDefault="000B1060" w:rsidP="0041595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Ф</w:t>
            </w:r>
            <w:r w:rsidRPr="00463F2A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ИО руководителя (полностью), место работы, должность, контактный телефон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  <w:t>e</w:t>
            </w:r>
            <w:r w:rsidRPr="006A0EA2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-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  <w:t>mail</w:t>
            </w:r>
          </w:p>
        </w:tc>
        <w:tc>
          <w:tcPr>
            <w:tcW w:w="1560" w:type="dxa"/>
          </w:tcPr>
          <w:p w:rsidR="000B1060" w:rsidRDefault="000B1060" w:rsidP="0041595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Название номинации</w:t>
            </w:r>
          </w:p>
        </w:tc>
        <w:tc>
          <w:tcPr>
            <w:tcW w:w="2551" w:type="dxa"/>
          </w:tcPr>
          <w:p w:rsidR="000B1060" w:rsidRDefault="000B1060" w:rsidP="0041595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Название музейного проекта (в номинации «Лучший музейный проект»)</w:t>
            </w:r>
          </w:p>
        </w:tc>
      </w:tr>
      <w:tr w:rsidR="000B1060" w:rsidRPr="00C46A39" w:rsidTr="00D62675">
        <w:tc>
          <w:tcPr>
            <w:tcW w:w="2694" w:type="dxa"/>
          </w:tcPr>
          <w:p w:rsidR="000B1060" w:rsidRDefault="000B1060" w:rsidP="00415955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D62675" w:rsidRPr="00C46A39" w:rsidRDefault="00D62675" w:rsidP="00415955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693" w:type="dxa"/>
          </w:tcPr>
          <w:p w:rsidR="000B1060" w:rsidRPr="00C46A39" w:rsidRDefault="000B1060" w:rsidP="00415955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60" w:type="dxa"/>
          </w:tcPr>
          <w:p w:rsidR="000B1060" w:rsidRPr="00C46A39" w:rsidRDefault="000B1060" w:rsidP="00415955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</w:tcPr>
          <w:p w:rsidR="000B1060" w:rsidRPr="00C46A39" w:rsidRDefault="000B1060" w:rsidP="00415955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2D475F" w:rsidRDefault="002D475F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475F" w:rsidRDefault="002D475F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475F" w:rsidRDefault="002D475F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475F" w:rsidRDefault="002D475F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Руководитель образовательной организации     _</w:t>
      </w:r>
      <w:r w:rsidR="004159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______      </w:t>
      </w:r>
      <w:r w:rsidR="00A27083">
        <w:rPr>
          <w:rFonts w:eastAsia="Times New Roman" w:cs="Times New Roman"/>
          <w:kern w:val="0"/>
          <w:sz w:val="28"/>
          <w:szCs w:val="28"/>
          <w:lang w:eastAsia="ru-RU" w:bidi="ar-SA"/>
        </w:rPr>
        <w:t>___</w:t>
      </w:r>
      <w:r w:rsidR="00415955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</w:t>
      </w:r>
    </w:p>
    <w:p w:rsidR="002D475F" w:rsidRPr="00415955" w:rsidRDefault="002D475F" w:rsidP="00415955">
      <w:pPr>
        <w:widowControl/>
        <w:suppressAutoHyphens w:val="0"/>
        <w:rPr>
          <w:rFonts w:eastAsia="Times New Roman" w:cs="Times New Roman"/>
          <w:kern w:val="0"/>
          <w:sz w:val="2"/>
          <w:szCs w:val="2"/>
          <w:lang w:eastAsia="ru-RU" w:bidi="ar-SA"/>
        </w:rPr>
      </w:pPr>
    </w:p>
    <w:p w:rsidR="002D475F" w:rsidRPr="0050345F" w:rsidRDefault="002D475F" w:rsidP="00415955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0345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</w:t>
      </w:r>
      <w:r w:rsidR="00A2708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</w:t>
      </w:r>
      <w:r w:rsidRPr="0050345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подпись     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</w:t>
      </w:r>
      <w:r w:rsidR="00A2708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</w:t>
      </w:r>
      <w:r w:rsidRPr="0050345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ФИО</w:t>
      </w:r>
    </w:p>
    <w:p w:rsidR="002D475F" w:rsidRDefault="002D475F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75C9D" w:rsidRDefault="00775C9D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75C9D" w:rsidRDefault="00775C9D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475F" w:rsidRDefault="002D475F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639A">
        <w:rPr>
          <w:rFonts w:eastAsia="Times New Roman" w:cs="Times New Roman"/>
          <w:kern w:val="0"/>
          <w:sz w:val="28"/>
          <w:szCs w:val="28"/>
          <w:lang w:eastAsia="ru-RU" w:bidi="ar-SA"/>
        </w:rPr>
        <w:t>М. П.</w:t>
      </w:r>
      <w:r w:rsidRPr="002F639A">
        <w:rPr>
          <w:rFonts w:eastAsia="Times New Roman" w:cs="Times New Roman"/>
          <w:kern w:val="0"/>
          <w:sz w:val="28"/>
          <w:szCs w:val="28"/>
          <w:lang w:eastAsia="ru-RU" w:bidi="ar-SA"/>
        </w:rPr>
        <w:t> </w:t>
      </w:r>
    </w:p>
    <w:p w:rsidR="002D475F" w:rsidRDefault="002D475F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15955" w:rsidRDefault="00113333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«_____» ____________ 20</w:t>
      </w:r>
      <w:r w:rsidR="00D62675">
        <w:rPr>
          <w:rFonts w:eastAsia="Times New Roman" w:cs="Times New Roman"/>
          <w:kern w:val="0"/>
          <w:sz w:val="28"/>
          <w:szCs w:val="28"/>
          <w:lang w:eastAsia="ru-RU" w:bidi="ar-SA"/>
        </w:rPr>
        <w:t>21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</w:t>
      </w:r>
    </w:p>
    <w:p w:rsidR="00415955" w:rsidRDefault="00415955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15955" w:rsidRDefault="00415955" w:rsidP="0041595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492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2D475F" w:rsidTr="006B0B0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E7574" w:rsidRDefault="00D86E32" w:rsidP="00EB320E">
            <w:pPr>
              <w:widowControl/>
              <w:tabs>
                <w:tab w:val="left" w:pos="993"/>
              </w:tabs>
              <w:suppressAutoHyphens w:val="0"/>
              <w:ind w:left="709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 w:type="page"/>
            </w:r>
          </w:p>
          <w:p w:rsidR="00113333" w:rsidRDefault="00113333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113333" w:rsidRDefault="00113333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113333" w:rsidRDefault="00113333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113333" w:rsidRDefault="00113333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113333" w:rsidRDefault="00113333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56520" w:rsidRDefault="00F56520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0B0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Приложение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  <w:p w:rsidR="00F56520" w:rsidRDefault="00F56520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0B0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положению</w:t>
            </w:r>
            <w:r w:rsidRPr="006B0B0F">
              <w:rPr>
                <w:sz w:val="22"/>
                <w:szCs w:val="22"/>
              </w:rPr>
              <w:t xml:space="preserve"> </w:t>
            </w:r>
            <w:r w:rsidRPr="006B0B0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проведении</w:t>
            </w:r>
            <w:r>
              <w:t xml:space="preserve"> </w:t>
            </w:r>
            <w:r w:rsidRPr="00D86E3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областного</w:t>
            </w:r>
          </w:p>
          <w:p w:rsidR="00F56520" w:rsidRDefault="00F56520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6E3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смотра-конкурса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86E3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деятельности</w:t>
            </w:r>
          </w:p>
          <w:p w:rsidR="00F56520" w:rsidRDefault="00F56520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6E3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активистов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86E3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школьных музеев</w:t>
            </w:r>
          </w:p>
          <w:p w:rsidR="00F56520" w:rsidRDefault="00F56520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6E3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«Хранители истории»</w:t>
            </w:r>
          </w:p>
          <w:p w:rsidR="002D475F" w:rsidRPr="006B0B0F" w:rsidRDefault="002D475F" w:rsidP="00F56520">
            <w:pPr>
              <w:widowControl/>
              <w:tabs>
                <w:tab w:val="left" w:pos="993"/>
              </w:tabs>
              <w:suppressAutoHyphens w:val="0"/>
              <w:ind w:left="709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2D475F" w:rsidRPr="00C46A39" w:rsidRDefault="002D475F" w:rsidP="00735400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475F" w:rsidRPr="001E7574" w:rsidRDefault="002D475F" w:rsidP="00735400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7574">
        <w:rPr>
          <w:rFonts w:eastAsia="Times New Roman" w:cs="Times New Roman"/>
          <w:kern w:val="0"/>
          <w:sz w:val="28"/>
          <w:szCs w:val="28"/>
          <w:lang w:eastAsia="ru-RU" w:bidi="ar-SA"/>
        </w:rPr>
        <w:t>ЗАЯВКА</w:t>
      </w:r>
    </w:p>
    <w:p w:rsidR="002D475F" w:rsidRDefault="002D475F" w:rsidP="00F56520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46A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</w:t>
      </w:r>
      <w:r w:rsidR="000B106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личное </w:t>
      </w:r>
      <w:r w:rsidRPr="00C46A39">
        <w:rPr>
          <w:rFonts w:eastAsia="Times New Roman" w:cs="Times New Roman"/>
          <w:kern w:val="0"/>
          <w:sz w:val="28"/>
          <w:szCs w:val="28"/>
          <w:lang w:eastAsia="ru-RU" w:bidi="ar-SA"/>
        </w:rPr>
        <w:t>участие в</w:t>
      </w:r>
      <w:r w:rsidR="00FD649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56520" w:rsidRPr="00F56520">
        <w:rPr>
          <w:rFonts w:eastAsia="Times New Roman" w:cs="Times New Roman"/>
          <w:kern w:val="0"/>
          <w:sz w:val="28"/>
          <w:szCs w:val="28"/>
          <w:lang w:eastAsia="ru-RU" w:bidi="ar-SA"/>
        </w:rPr>
        <w:t>областно</w:t>
      </w:r>
      <w:r w:rsidR="00BE4267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="00F56520" w:rsidRPr="00F565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смотр</w:t>
      </w:r>
      <w:r w:rsidR="00BE4267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113333">
        <w:rPr>
          <w:rFonts w:eastAsia="Times New Roman" w:cs="Times New Roman"/>
          <w:kern w:val="0"/>
          <w:sz w:val="28"/>
          <w:szCs w:val="28"/>
          <w:lang w:eastAsia="ru-RU" w:bidi="ar-SA"/>
        </w:rPr>
        <w:t>-конкурс</w:t>
      </w:r>
      <w:r w:rsidR="00BE4267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F56520" w:rsidRPr="00F565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деятельности активистов школьных музеев «Хранители истории»</w:t>
      </w:r>
    </w:p>
    <w:p w:rsidR="002D475F" w:rsidRPr="00C46A39" w:rsidRDefault="002D475F" w:rsidP="00735400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475F" w:rsidRPr="00EB320E" w:rsidRDefault="002D475F" w:rsidP="00D62675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B320E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Муниципальный район __________________________________</w:t>
      </w:r>
      <w:r w:rsidR="00EB320E" w:rsidRPr="00EB320E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</w:t>
      </w:r>
    </w:p>
    <w:p w:rsidR="00EB320E" w:rsidRPr="00EB320E" w:rsidRDefault="002D475F" w:rsidP="00D62675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B320E">
        <w:rPr>
          <w:rFonts w:eastAsia="Times New Roman" w:cs="Times New Roman"/>
          <w:kern w:val="0"/>
          <w:sz w:val="28"/>
          <w:szCs w:val="28"/>
          <w:lang w:eastAsia="ru-RU" w:bidi="ar-SA"/>
        </w:rPr>
        <w:t>Образовательная организация (полное наименование по Уставу</w:t>
      </w:r>
      <w:r w:rsidR="00EB320E" w:rsidRPr="00EB320E">
        <w:rPr>
          <w:rFonts w:eastAsia="Times New Roman" w:cs="Times New Roman"/>
          <w:kern w:val="0"/>
          <w:sz w:val="28"/>
          <w:szCs w:val="28"/>
          <w:lang w:eastAsia="ru-RU" w:bidi="ar-SA"/>
        </w:rPr>
        <w:t>) ____</w:t>
      </w:r>
      <w:r w:rsidR="00D62675">
        <w:rPr>
          <w:rFonts w:eastAsia="Times New Roman" w:cs="Times New Roman"/>
          <w:kern w:val="0"/>
          <w:sz w:val="28"/>
          <w:szCs w:val="28"/>
          <w:lang w:eastAsia="ru-RU" w:bidi="ar-SA"/>
        </w:rPr>
        <w:t>_________</w:t>
      </w:r>
    </w:p>
    <w:p w:rsidR="00EB320E" w:rsidRPr="00EB320E" w:rsidRDefault="002D475F" w:rsidP="00D62675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B320E">
        <w:rPr>
          <w:rFonts w:eastAsia="Times New Roman" w:cs="Times New Roman"/>
          <w:kern w:val="0"/>
          <w:sz w:val="28"/>
          <w:szCs w:val="28"/>
          <w:lang w:eastAsia="ru-RU" w:bidi="ar-SA"/>
        </w:rPr>
        <w:t>Адрес образовательной организации __</w:t>
      </w:r>
      <w:r w:rsidR="00EB320E" w:rsidRPr="00EB320E">
        <w:rPr>
          <w:rFonts w:eastAsia="Times New Roman" w:cs="Times New Roman"/>
          <w:kern w:val="0"/>
          <w:sz w:val="28"/>
          <w:szCs w:val="28"/>
          <w:lang w:eastAsia="ru-RU" w:bidi="ar-SA"/>
        </w:rPr>
        <w:t>___</w:t>
      </w:r>
      <w:r w:rsidR="00B37612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</w:t>
      </w:r>
    </w:p>
    <w:p w:rsidR="00EB320E" w:rsidRPr="00EB320E" w:rsidRDefault="00EB320E" w:rsidP="00D62675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320E">
        <w:rPr>
          <w:rFonts w:eastAsia="Times New Roman" w:cs="Times New Roman"/>
          <w:kern w:val="0"/>
          <w:sz w:val="28"/>
          <w:szCs w:val="28"/>
          <w:lang w:eastAsia="en-US" w:bidi="ar-SA"/>
        </w:rPr>
        <w:t>ФИО участника (полностью)____________</w:t>
      </w:r>
      <w:r w:rsidR="00A27083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</w:t>
      </w:r>
    </w:p>
    <w:p w:rsidR="002D475F" w:rsidRPr="00EB320E" w:rsidRDefault="00EB320E" w:rsidP="00D62675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320E">
        <w:rPr>
          <w:rFonts w:eastAsia="Times New Roman" w:cs="Times New Roman"/>
          <w:kern w:val="0"/>
          <w:sz w:val="28"/>
          <w:szCs w:val="28"/>
          <w:lang w:eastAsia="en-US" w:bidi="ar-SA"/>
        </w:rPr>
        <w:t>Дата рождения ____________________________________</w:t>
      </w:r>
      <w:r w:rsidR="00192BE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</w:t>
      </w:r>
    </w:p>
    <w:p w:rsidR="00EB320E" w:rsidRDefault="00EB320E" w:rsidP="00D62675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B320E">
        <w:rPr>
          <w:rFonts w:eastAsia="Times New Roman" w:cs="Times New Roman"/>
          <w:kern w:val="0"/>
          <w:sz w:val="28"/>
          <w:szCs w:val="28"/>
          <w:lang w:eastAsia="ru-RU" w:bidi="ar-SA"/>
        </w:rPr>
        <w:t>Класс _______________________________________________________________</w:t>
      </w:r>
    </w:p>
    <w:p w:rsidR="00EB320E" w:rsidRPr="00EB320E" w:rsidRDefault="00EB320E" w:rsidP="00D62675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320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Название </w:t>
      </w:r>
      <w:r w:rsidR="00B37612">
        <w:rPr>
          <w:rFonts w:eastAsia="Times New Roman" w:cs="Times New Roman"/>
          <w:kern w:val="0"/>
          <w:sz w:val="28"/>
          <w:szCs w:val="28"/>
          <w:lang w:eastAsia="en-US" w:bidi="ar-SA"/>
        </w:rPr>
        <w:t>экскурсии</w:t>
      </w:r>
      <w:r w:rsidR="00FD649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6655DD" w:rsidRPr="003804D8">
        <w:rPr>
          <w:rFonts w:eastAsia="Times New Roman" w:cs="Times New Roman"/>
          <w:kern w:val="0"/>
          <w:sz w:val="28"/>
          <w:szCs w:val="28"/>
          <w:lang w:eastAsia="en-US" w:bidi="ar-SA"/>
        </w:rPr>
        <w:t>___________</w:t>
      </w:r>
      <w:r w:rsidRPr="00EB320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</w:t>
      </w:r>
      <w:r w:rsidR="00192BE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</w:t>
      </w:r>
    </w:p>
    <w:p w:rsidR="00BE4267" w:rsidRDefault="00EB320E" w:rsidP="00D62675">
      <w:pPr>
        <w:widowControl/>
        <w:suppressAutoHyphens w:val="0"/>
        <w:spacing w:line="360" w:lineRule="auto"/>
        <w:ind w:right="-143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320E">
        <w:rPr>
          <w:rFonts w:eastAsia="Times New Roman" w:cs="Times New Roman"/>
          <w:kern w:val="0"/>
          <w:sz w:val="28"/>
          <w:szCs w:val="28"/>
          <w:lang w:eastAsia="en-US" w:bidi="ar-SA"/>
        </w:rPr>
        <w:t>ФИО руководителя (полностью)</w:t>
      </w:r>
      <w:r w:rsidR="00BE4267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</w:t>
      </w:r>
    </w:p>
    <w:p w:rsidR="00EB320E" w:rsidRPr="00EB320E" w:rsidRDefault="00BE4267" w:rsidP="00D62675">
      <w:pPr>
        <w:widowControl/>
        <w:suppressAutoHyphens w:val="0"/>
        <w:spacing w:line="360" w:lineRule="auto"/>
        <w:ind w:right="-143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М</w:t>
      </w:r>
      <w:r w:rsidR="00EB320E" w:rsidRPr="00EB320E">
        <w:rPr>
          <w:rFonts w:eastAsia="Times New Roman" w:cs="Times New Roman"/>
          <w:kern w:val="0"/>
          <w:sz w:val="28"/>
          <w:szCs w:val="28"/>
          <w:lang w:eastAsia="en-US" w:bidi="ar-SA"/>
        </w:rPr>
        <w:t>есто работы, должность, контактный телефон,</w:t>
      </w:r>
      <w:r w:rsidR="00EB320E" w:rsidRPr="00EB320E">
        <w:rPr>
          <w:sz w:val="28"/>
          <w:szCs w:val="28"/>
        </w:rPr>
        <w:t xml:space="preserve"> </w:t>
      </w:r>
      <w:r w:rsidR="00EB320E" w:rsidRPr="00EB320E">
        <w:rPr>
          <w:rFonts w:eastAsia="Times New Roman" w:cs="Times New Roman"/>
          <w:kern w:val="0"/>
          <w:sz w:val="28"/>
          <w:szCs w:val="28"/>
          <w:lang w:eastAsia="en-US" w:bidi="ar-SA"/>
        </w:rPr>
        <w:t>e-mail</w:t>
      </w:r>
      <w:r w:rsidR="00192BE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_______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</w:t>
      </w:r>
    </w:p>
    <w:p w:rsidR="00EB320E" w:rsidRPr="00C46A39" w:rsidRDefault="00EB320E" w:rsidP="00D62675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475F" w:rsidRDefault="002D475F" w:rsidP="00D62675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475F" w:rsidRDefault="002D475F" w:rsidP="00D62675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475F" w:rsidRDefault="002D475F" w:rsidP="00D62675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Руководитель образовательной организации     _______    </w:t>
      </w:r>
      <w:r w:rsidR="00A27083">
        <w:rPr>
          <w:rFonts w:eastAsia="Times New Roman" w:cs="Times New Roman"/>
          <w:kern w:val="0"/>
          <w:sz w:val="28"/>
          <w:szCs w:val="28"/>
          <w:lang w:eastAsia="ru-RU" w:bidi="ar-SA"/>
        </w:rPr>
        <w:t>____</w:t>
      </w:r>
      <w:r w:rsidR="00192BEE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</w:t>
      </w:r>
    </w:p>
    <w:p w:rsidR="002D475F" w:rsidRPr="00192BEE" w:rsidRDefault="002D475F" w:rsidP="00D62675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"/>
          <w:szCs w:val="2"/>
          <w:lang w:eastAsia="ru-RU" w:bidi="ar-SA"/>
        </w:rPr>
      </w:pPr>
    </w:p>
    <w:p w:rsidR="002D475F" w:rsidRPr="0050345F" w:rsidRDefault="002D475F" w:rsidP="00D62675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0345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</w:t>
      </w:r>
      <w:r w:rsidR="00A2708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</w:t>
      </w:r>
      <w:r w:rsidRPr="0050345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подпись     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</w:t>
      </w:r>
      <w:r w:rsidR="00A2708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</w:t>
      </w:r>
      <w:r w:rsidRPr="0050345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ФИО</w:t>
      </w:r>
    </w:p>
    <w:p w:rsidR="002D475F" w:rsidRDefault="002D475F" w:rsidP="00D62675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475F" w:rsidRDefault="002D475F" w:rsidP="00D62675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639A">
        <w:rPr>
          <w:rFonts w:eastAsia="Times New Roman" w:cs="Times New Roman"/>
          <w:kern w:val="0"/>
          <w:sz w:val="28"/>
          <w:szCs w:val="28"/>
          <w:lang w:eastAsia="ru-RU" w:bidi="ar-SA"/>
        </w:rPr>
        <w:t>М. П.</w:t>
      </w:r>
      <w:r w:rsidRPr="002F639A">
        <w:rPr>
          <w:rFonts w:eastAsia="Times New Roman" w:cs="Times New Roman"/>
          <w:kern w:val="0"/>
          <w:sz w:val="28"/>
          <w:szCs w:val="28"/>
          <w:lang w:eastAsia="ru-RU" w:bidi="ar-SA"/>
        </w:rPr>
        <w:t> </w:t>
      </w:r>
    </w:p>
    <w:p w:rsidR="00113333" w:rsidRDefault="00113333" w:rsidP="00D62675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475F" w:rsidRDefault="00113333" w:rsidP="00D62675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«_____» </w:t>
      </w:r>
      <w:r w:rsidR="00D62675">
        <w:rPr>
          <w:rFonts w:eastAsia="Times New Roman" w:cs="Times New Roman"/>
          <w:kern w:val="0"/>
          <w:sz w:val="28"/>
          <w:szCs w:val="28"/>
          <w:lang w:eastAsia="ru-RU" w:bidi="ar-SA"/>
        </w:rPr>
        <w:t>____________ 2021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</w:t>
      </w:r>
    </w:p>
    <w:p w:rsidR="00192BEE" w:rsidRDefault="00192BEE" w:rsidP="00D62675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56520" w:rsidRDefault="00F56520" w:rsidP="00D62675">
      <w:pPr>
        <w:widowControl/>
        <w:tabs>
          <w:tab w:val="left" w:pos="993"/>
        </w:tabs>
        <w:suppressAutoHyphens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br w:type="page"/>
      </w:r>
      <w:r w:rsidRPr="006B0B0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Приложение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</w:p>
    <w:p w:rsidR="00F56520" w:rsidRDefault="00F56520" w:rsidP="00F56520">
      <w:pPr>
        <w:widowControl/>
        <w:tabs>
          <w:tab w:val="left" w:pos="993"/>
        </w:tabs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B0B0F">
        <w:rPr>
          <w:rFonts w:eastAsia="Times New Roman" w:cs="Times New Roman"/>
          <w:kern w:val="0"/>
          <w:sz w:val="28"/>
          <w:szCs w:val="28"/>
          <w:lang w:eastAsia="ru-RU" w:bidi="ar-SA"/>
        </w:rPr>
        <w:t>к положению</w:t>
      </w:r>
      <w:r w:rsidRPr="006B0B0F">
        <w:rPr>
          <w:sz w:val="22"/>
          <w:szCs w:val="22"/>
        </w:rPr>
        <w:t xml:space="preserve"> </w:t>
      </w:r>
      <w:r w:rsidRPr="006B0B0F">
        <w:rPr>
          <w:rFonts w:eastAsia="Times New Roman" w:cs="Times New Roman"/>
          <w:kern w:val="0"/>
          <w:sz w:val="28"/>
          <w:szCs w:val="28"/>
          <w:lang w:eastAsia="ru-RU" w:bidi="ar-SA"/>
        </w:rPr>
        <w:t>о проведении</w:t>
      </w:r>
      <w:r>
        <w:t xml:space="preserve"> </w:t>
      </w:r>
      <w:r w:rsidRPr="00D86E32">
        <w:rPr>
          <w:rFonts w:eastAsia="Times New Roman" w:cs="Times New Roman"/>
          <w:kern w:val="0"/>
          <w:sz w:val="28"/>
          <w:szCs w:val="28"/>
          <w:lang w:eastAsia="ru-RU" w:bidi="ar-SA"/>
        </w:rPr>
        <w:t>областного</w:t>
      </w:r>
    </w:p>
    <w:p w:rsidR="00F56520" w:rsidRDefault="00F56520" w:rsidP="00F56520">
      <w:pPr>
        <w:widowControl/>
        <w:tabs>
          <w:tab w:val="left" w:pos="993"/>
        </w:tabs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86E32">
        <w:rPr>
          <w:rFonts w:eastAsia="Times New Roman" w:cs="Times New Roman"/>
          <w:kern w:val="0"/>
          <w:sz w:val="28"/>
          <w:szCs w:val="28"/>
          <w:lang w:eastAsia="ru-RU" w:bidi="ar-SA"/>
        </w:rPr>
        <w:t>смотра-конкурса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86E32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:rsidR="00F56520" w:rsidRDefault="00F56520" w:rsidP="00F56520">
      <w:pPr>
        <w:widowControl/>
        <w:tabs>
          <w:tab w:val="left" w:pos="993"/>
        </w:tabs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86E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активистов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86E32">
        <w:rPr>
          <w:rFonts w:eastAsia="Times New Roman" w:cs="Times New Roman"/>
          <w:kern w:val="0"/>
          <w:sz w:val="28"/>
          <w:szCs w:val="28"/>
          <w:lang w:eastAsia="ru-RU" w:bidi="ar-SA"/>
        </w:rPr>
        <w:t>школьных музеев</w:t>
      </w:r>
    </w:p>
    <w:p w:rsidR="00F56520" w:rsidRDefault="00F56520" w:rsidP="00F56520">
      <w:pPr>
        <w:widowControl/>
        <w:tabs>
          <w:tab w:val="left" w:pos="993"/>
        </w:tabs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86E32">
        <w:rPr>
          <w:rFonts w:eastAsia="Times New Roman" w:cs="Times New Roman"/>
          <w:kern w:val="0"/>
          <w:sz w:val="28"/>
          <w:szCs w:val="28"/>
          <w:lang w:eastAsia="ru-RU" w:bidi="ar-SA"/>
        </w:rPr>
        <w:t>«Хранители истории»</w:t>
      </w:r>
    </w:p>
    <w:p w:rsidR="00F56520" w:rsidRDefault="00F56520" w:rsidP="00F56520">
      <w:pPr>
        <w:widowControl/>
        <w:tabs>
          <w:tab w:val="left" w:pos="993"/>
        </w:tabs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56520" w:rsidRDefault="00F56520" w:rsidP="00F56520">
      <w:pPr>
        <w:widowControl/>
        <w:tabs>
          <w:tab w:val="left" w:pos="993"/>
        </w:tabs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E3A9A" w:rsidRPr="00C053ED" w:rsidRDefault="002E3A9A" w:rsidP="00C053ED">
      <w:pPr>
        <w:spacing w:line="276" w:lineRule="auto"/>
        <w:rPr>
          <w:rFonts w:eastAsia="Times New Roman"/>
          <w:color w:val="000000"/>
          <w:kern w:val="0"/>
          <w:sz w:val="28"/>
          <w:szCs w:val="28"/>
        </w:rPr>
      </w:pPr>
    </w:p>
    <w:p w:rsidR="00FD649E" w:rsidRDefault="00FD649E" w:rsidP="00FD649E">
      <w:pPr>
        <w:spacing w:line="276" w:lineRule="auto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>
        <w:rPr>
          <w:rFonts w:eastAsia="Times New Roman"/>
          <w:b/>
          <w:color w:val="000000"/>
          <w:kern w:val="0"/>
          <w:sz w:val="28"/>
          <w:szCs w:val="28"/>
        </w:rPr>
        <w:t xml:space="preserve">Требования к оформлению </w:t>
      </w:r>
      <w:r w:rsidR="002E3A9A">
        <w:rPr>
          <w:rFonts w:eastAsia="Times New Roman"/>
          <w:b/>
          <w:color w:val="000000"/>
          <w:kern w:val="0"/>
          <w:sz w:val="28"/>
          <w:szCs w:val="28"/>
        </w:rPr>
        <w:t xml:space="preserve">видеоролика </w:t>
      </w:r>
      <w:r w:rsidR="00BE4267" w:rsidRPr="00BE4267">
        <w:rPr>
          <w:rFonts w:eastAsia="Times New Roman"/>
          <w:b/>
          <w:color w:val="000000"/>
          <w:kern w:val="0"/>
          <w:sz w:val="28"/>
          <w:szCs w:val="28"/>
        </w:rPr>
        <w:t xml:space="preserve">в номинации </w:t>
      </w:r>
      <w:r w:rsidR="002E3A9A">
        <w:rPr>
          <w:rFonts w:eastAsia="Times New Roman"/>
          <w:b/>
          <w:color w:val="000000"/>
          <w:kern w:val="0"/>
          <w:sz w:val="28"/>
          <w:szCs w:val="28"/>
        </w:rPr>
        <w:t>«</w:t>
      </w:r>
      <w:r w:rsidR="003647E8">
        <w:rPr>
          <w:rFonts w:eastAsia="Times New Roman"/>
          <w:b/>
          <w:color w:val="000000"/>
          <w:kern w:val="0"/>
          <w:sz w:val="28"/>
          <w:szCs w:val="28"/>
        </w:rPr>
        <w:t>Наш</w:t>
      </w:r>
      <w:r w:rsidR="00D62675" w:rsidRPr="00D62675">
        <w:rPr>
          <w:rFonts w:eastAsia="Times New Roman"/>
          <w:b/>
          <w:color w:val="000000"/>
          <w:kern w:val="0"/>
          <w:sz w:val="28"/>
          <w:szCs w:val="28"/>
        </w:rPr>
        <w:t xml:space="preserve"> </w:t>
      </w:r>
      <w:r w:rsidR="002E3A9A">
        <w:rPr>
          <w:rFonts w:eastAsia="Times New Roman"/>
          <w:b/>
          <w:color w:val="000000"/>
          <w:kern w:val="0"/>
          <w:sz w:val="28"/>
          <w:szCs w:val="28"/>
        </w:rPr>
        <w:t>музей»</w:t>
      </w:r>
    </w:p>
    <w:p w:rsidR="00581A63" w:rsidRDefault="00581A63" w:rsidP="00FD649E">
      <w:pPr>
        <w:spacing w:line="276" w:lineRule="auto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</w:p>
    <w:p w:rsidR="002E3A9A" w:rsidRDefault="002E3A9A" w:rsidP="002E3A9A">
      <w:pPr>
        <w:spacing w:line="276" w:lineRule="auto"/>
        <w:rPr>
          <w:rFonts w:eastAsia="Times New Roman"/>
          <w:color w:val="000000"/>
          <w:kern w:val="0"/>
          <w:sz w:val="28"/>
          <w:szCs w:val="28"/>
        </w:rPr>
      </w:pPr>
      <w:r w:rsidRPr="002E3A9A">
        <w:rPr>
          <w:rFonts w:eastAsia="Times New Roman"/>
          <w:color w:val="000000"/>
          <w:kern w:val="0"/>
          <w:sz w:val="28"/>
          <w:szCs w:val="28"/>
        </w:rPr>
        <w:t>- длительность</w:t>
      </w:r>
      <w:r w:rsidR="00D62675">
        <w:rPr>
          <w:rFonts w:eastAsia="Times New Roman"/>
          <w:color w:val="000000"/>
          <w:kern w:val="0"/>
          <w:sz w:val="28"/>
          <w:szCs w:val="28"/>
        </w:rPr>
        <w:t xml:space="preserve"> видеоролика</w:t>
      </w:r>
      <w:r w:rsidRPr="002E3A9A">
        <w:rPr>
          <w:rFonts w:eastAsia="Times New Roman"/>
          <w:color w:val="000000"/>
          <w:kern w:val="0"/>
          <w:sz w:val="28"/>
          <w:szCs w:val="28"/>
        </w:rPr>
        <w:t xml:space="preserve"> не более 5 минут;</w:t>
      </w:r>
      <w:r w:rsidR="00C4267C" w:rsidRPr="00C4267C">
        <w:t xml:space="preserve"> </w:t>
      </w:r>
    </w:p>
    <w:p w:rsidR="00C4267C" w:rsidRPr="002E3A9A" w:rsidRDefault="00C4267C" w:rsidP="002E3A9A">
      <w:pPr>
        <w:spacing w:line="276" w:lineRule="auto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- </w:t>
      </w:r>
      <w:r w:rsidRPr="00C4267C">
        <w:rPr>
          <w:rFonts w:eastAsia="Times New Roman"/>
          <w:color w:val="000000"/>
          <w:kern w:val="0"/>
          <w:sz w:val="28"/>
          <w:szCs w:val="28"/>
        </w:rPr>
        <w:t>в ходе видеосюжета должна присутствовать вся команда активистов школьных музеев</w:t>
      </w:r>
      <w:r>
        <w:rPr>
          <w:rFonts w:eastAsia="Times New Roman"/>
          <w:color w:val="000000"/>
          <w:kern w:val="0"/>
          <w:sz w:val="28"/>
          <w:szCs w:val="28"/>
        </w:rPr>
        <w:t>;</w:t>
      </w:r>
    </w:p>
    <w:p w:rsidR="002E3A9A" w:rsidRDefault="003804D8" w:rsidP="002E3A9A">
      <w:pPr>
        <w:spacing w:line="276" w:lineRule="auto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- качество изображения и звука;</w:t>
      </w:r>
    </w:p>
    <w:p w:rsidR="003804D8" w:rsidRPr="002E3A9A" w:rsidRDefault="003804D8" w:rsidP="002E3A9A">
      <w:pPr>
        <w:spacing w:line="276" w:lineRule="auto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- в начале видеоролика необходим кадр с названием поискового отряда, музея, образовательной организации, муниципального района.</w:t>
      </w:r>
    </w:p>
    <w:p w:rsidR="002E3A9A" w:rsidRDefault="002E3A9A" w:rsidP="00FD649E">
      <w:pPr>
        <w:spacing w:line="276" w:lineRule="auto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</w:p>
    <w:p w:rsidR="00FD649E" w:rsidRDefault="00FD649E" w:rsidP="00FD649E">
      <w:pPr>
        <w:spacing w:line="276" w:lineRule="auto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324340">
        <w:rPr>
          <w:rFonts w:eastAsia="Times New Roman"/>
          <w:b/>
          <w:color w:val="000000"/>
          <w:kern w:val="0"/>
          <w:sz w:val="28"/>
          <w:szCs w:val="28"/>
        </w:rPr>
        <w:t>Критерии о</w:t>
      </w:r>
      <w:r>
        <w:rPr>
          <w:rFonts w:eastAsia="Times New Roman"/>
          <w:b/>
          <w:color w:val="000000"/>
          <w:kern w:val="0"/>
          <w:sz w:val="28"/>
          <w:szCs w:val="28"/>
        </w:rPr>
        <w:t>ценки</w:t>
      </w:r>
      <w:r w:rsidR="002E3A9A" w:rsidRPr="002E3A9A">
        <w:t xml:space="preserve"> </w:t>
      </w:r>
      <w:r w:rsidR="002E3A9A" w:rsidRPr="002E3A9A">
        <w:rPr>
          <w:rFonts w:eastAsia="Times New Roman"/>
          <w:b/>
          <w:color w:val="000000"/>
          <w:kern w:val="0"/>
          <w:sz w:val="28"/>
          <w:szCs w:val="28"/>
        </w:rPr>
        <w:t>видеоролика</w:t>
      </w:r>
      <w:r w:rsidR="00BE4267">
        <w:rPr>
          <w:rFonts w:eastAsia="Times New Roman"/>
          <w:b/>
          <w:color w:val="000000"/>
          <w:kern w:val="0"/>
          <w:sz w:val="28"/>
          <w:szCs w:val="28"/>
        </w:rPr>
        <w:t xml:space="preserve"> в номинации</w:t>
      </w:r>
      <w:r w:rsidR="002E3A9A" w:rsidRPr="002E3A9A">
        <w:rPr>
          <w:rFonts w:eastAsia="Times New Roman"/>
          <w:b/>
          <w:color w:val="000000"/>
          <w:kern w:val="0"/>
          <w:sz w:val="28"/>
          <w:szCs w:val="28"/>
        </w:rPr>
        <w:t xml:space="preserve"> «</w:t>
      </w:r>
      <w:r w:rsidR="003647E8">
        <w:rPr>
          <w:rFonts w:eastAsia="Times New Roman"/>
          <w:b/>
          <w:color w:val="000000"/>
          <w:kern w:val="0"/>
          <w:sz w:val="28"/>
          <w:szCs w:val="28"/>
        </w:rPr>
        <w:t xml:space="preserve">Наш </w:t>
      </w:r>
      <w:r w:rsidR="00D62675" w:rsidRPr="00D62675">
        <w:rPr>
          <w:rFonts w:eastAsia="Times New Roman"/>
          <w:b/>
          <w:color w:val="000000"/>
          <w:kern w:val="0"/>
          <w:sz w:val="28"/>
          <w:szCs w:val="28"/>
        </w:rPr>
        <w:t>музей</w:t>
      </w:r>
      <w:r w:rsidR="002E3A9A" w:rsidRPr="002E3A9A">
        <w:rPr>
          <w:rFonts w:eastAsia="Times New Roman"/>
          <w:b/>
          <w:color w:val="000000"/>
          <w:kern w:val="0"/>
          <w:sz w:val="28"/>
          <w:szCs w:val="28"/>
        </w:rPr>
        <w:t>»</w:t>
      </w:r>
    </w:p>
    <w:p w:rsidR="002E3A9A" w:rsidRDefault="002E3A9A" w:rsidP="00FD649E">
      <w:pPr>
        <w:spacing w:line="276" w:lineRule="auto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</w:p>
    <w:p w:rsidR="002E3A9A" w:rsidRPr="000A4907" w:rsidRDefault="002E3A9A" w:rsidP="002E3A9A">
      <w:pPr>
        <w:widowControl/>
        <w:suppressAutoHyphens w:val="0"/>
        <w:spacing w:line="276" w:lineRule="auto"/>
        <w:textAlignment w:val="baseline"/>
        <w:rPr>
          <w:sz w:val="28"/>
          <w:szCs w:val="28"/>
        </w:rPr>
      </w:pPr>
      <w:r w:rsidRPr="000A4907">
        <w:rPr>
          <w:sz w:val="28"/>
          <w:szCs w:val="28"/>
        </w:rPr>
        <w:t>- грамотное изложение материала в определенной логической последовательности</w:t>
      </w:r>
      <w:r>
        <w:rPr>
          <w:sz w:val="28"/>
          <w:szCs w:val="28"/>
        </w:rPr>
        <w:t>;</w:t>
      </w:r>
    </w:p>
    <w:p w:rsidR="002E3A9A" w:rsidRDefault="002E3A9A" w:rsidP="002E3A9A">
      <w:pPr>
        <w:widowControl/>
        <w:suppressAutoHyphens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6B6">
        <w:rPr>
          <w:sz w:val="28"/>
          <w:szCs w:val="28"/>
        </w:rPr>
        <w:t>использование эффективных методов раскрытия материала</w:t>
      </w:r>
      <w:r>
        <w:rPr>
          <w:sz w:val="28"/>
          <w:szCs w:val="28"/>
        </w:rPr>
        <w:t>;</w:t>
      </w:r>
    </w:p>
    <w:p w:rsidR="002E3A9A" w:rsidRDefault="002E3A9A" w:rsidP="002E3A9A">
      <w:pPr>
        <w:widowControl/>
        <w:suppressAutoHyphens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оригинальность подачи материала;</w:t>
      </w:r>
    </w:p>
    <w:p w:rsidR="002E3A9A" w:rsidRDefault="002E3A9A" w:rsidP="002E3A9A">
      <w:pPr>
        <w:widowControl/>
        <w:suppressAutoHyphens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соответствие требованиям к оформлению видеосюжета.</w:t>
      </w:r>
    </w:p>
    <w:p w:rsidR="00044D03" w:rsidRDefault="00044D03" w:rsidP="002E3A9A">
      <w:pPr>
        <w:widowControl/>
        <w:suppressAutoHyphens w:val="0"/>
        <w:spacing w:line="276" w:lineRule="auto"/>
        <w:textAlignment w:val="baseline"/>
        <w:rPr>
          <w:b/>
          <w:bCs/>
          <w:sz w:val="28"/>
          <w:szCs w:val="28"/>
        </w:rPr>
      </w:pPr>
    </w:p>
    <w:p w:rsidR="0079242C" w:rsidRDefault="00044D03" w:rsidP="00FD649E">
      <w:pPr>
        <w:spacing w:line="276" w:lineRule="auto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>
        <w:rPr>
          <w:rFonts w:eastAsia="Times New Roman"/>
          <w:b/>
          <w:color w:val="000000"/>
          <w:kern w:val="0"/>
          <w:sz w:val="28"/>
          <w:szCs w:val="28"/>
        </w:rPr>
        <w:t xml:space="preserve">Требования к </w:t>
      </w:r>
      <w:r w:rsidR="003804D8">
        <w:rPr>
          <w:rFonts w:eastAsia="Times New Roman"/>
          <w:b/>
          <w:color w:val="000000"/>
          <w:kern w:val="0"/>
          <w:sz w:val="28"/>
          <w:szCs w:val="28"/>
        </w:rPr>
        <w:t xml:space="preserve">проведению </w:t>
      </w:r>
      <w:r>
        <w:rPr>
          <w:rFonts w:eastAsia="Times New Roman"/>
          <w:b/>
          <w:color w:val="000000"/>
          <w:kern w:val="0"/>
          <w:sz w:val="28"/>
          <w:szCs w:val="28"/>
        </w:rPr>
        <w:t>экскурсии</w:t>
      </w:r>
      <w:r w:rsidR="0079242C">
        <w:rPr>
          <w:rFonts w:eastAsia="Times New Roman"/>
          <w:b/>
          <w:color w:val="000000"/>
          <w:kern w:val="0"/>
          <w:sz w:val="28"/>
          <w:szCs w:val="28"/>
        </w:rPr>
        <w:t xml:space="preserve"> в </w:t>
      </w:r>
      <w:r w:rsidR="003804D8" w:rsidRPr="003804D8">
        <w:rPr>
          <w:rFonts w:eastAsia="Times New Roman"/>
          <w:b/>
          <w:color w:val="000000"/>
          <w:kern w:val="0"/>
          <w:sz w:val="28"/>
          <w:szCs w:val="28"/>
        </w:rPr>
        <w:t>номин</w:t>
      </w:r>
      <w:r w:rsidR="003804D8">
        <w:rPr>
          <w:rFonts w:eastAsia="Times New Roman"/>
          <w:b/>
          <w:color w:val="000000"/>
          <w:kern w:val="0"/>
          <w:sz w:val="28"/>
          <w:szCs w:val="28"/>
        </w:rPr>
        <w:t>аци</w:t>
      </w:r>
      <w:r w:rsidR="0079242C">
        <w:rPr>
          <w:rFonts w:eastAsia="Times New Roman"/>
          <w:b/>
          <w:color w:val="000000"/>
          <w:kern w:val="0"/>
          <w:sz w:val="28"/>
          <w:szCs w:val="28"/>
        </w:rPr>
        <w:t>и</w:t>
      </w:r>
    </w:p>
    <w:p w:rsidR="002E3A9A" w:rsidRDefault="00637BA2" w:rsidP="00FD649E">
      <w:pPr>
        <w:spacing w:line="276" w:lineRule="auto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>
        <w:rPr>
          <w:rFonts w:eastAsia="Times New Roman"/>
          <w:b/>
          <w:color w:val="000000"/>
          <w:kern w:val="0"/>
          <w:sz w:val="28"/>
          <w:szCs w:val="28"/>
        </w:rPr>
        <w:t xml:space="preserve"> «Лучший экскурсовод музея</w:t>
      </w:r>
      <w:r w:rsidR="0079242C">
        <w:rPr>
          <w:rFonts w:eastAsia="Times New Roman"/>
          <w:b/>
          <w:color w:val="000000"/>
          <w:kern w:val="0"/>
          <w:sz w:val="28"/>
          <w:szCs w:val="28"/>
        </w:rPr>
        <w:t>»</w:t>
      </w:r>
    </w:p>
    <w:p w:rsidR="00044D03" w:rsidRDefault="00044D03" w:rsidP="00FD649E">
      <w:pPr>
        <w:spacing w:line="276" w:lineRule="auto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</w:p>
    <w:p w:rsidR="00044D03" w:rsidRDefault="00044D03" w:rsidP="00044D03">
      <w:pPr>
        <w:spacing w:line="276" w:lineRule="auto"/>
        <w:rPr>
          <w:rFonts w:eastAsia="Times New Roman"/>
          <w:color w:val="000000"/>
          <w:kern w:val="0"/>
          <w:sz w:val="28"/>
          <w:szCs w:val="28"/>
        </w:rPr>
      </w:pPr>
      <w:r w:rsidRPr="00044D03">
        <w:rPr>
          <w:rFonts w:eastAsia="Times New Roman"/>
          <w:color w:val="000000"/>
          <w:kern w:val="0"/>
          <w:sz w:val="28"/>
          <w:szCs w:val="28"/>
        </w:rPr>
        <w:t xml:space="preserve">- длительность </w:t>
      </w:r>
      <w:r>
        <w:rPr>
          <w:rFonts w:eastAsia="Times New Roman"/>
          <w:color w:val="000000"/>
          <w:kern w:val="0"/>
          <w:sz w:val="28"/>
          <w:szCs w:val="28"/>
        </w:rPr>
        <w:t>экскурсии не более 7</w:t>
      </w:r>
      <w:r w:rsidRPr="00044D03">
        <w:rPr>
          <w:rFonts w:eastAsia="Times New Roman"/>
          <w:color w:val="000000"/>
          <w:kern w:val="0"/>
          <w:sz w:val="28"/>
          <w:szCs w:val="28"/>
        </w:rPr>
        <w:t xml:space="preserve"> минут;</w:t>
      </w:r>
    </w:p>
    <w:p w:rsidR="00044D03" w:rsidRDefault="00044D03" w:rsidP="0079242C">
      <w:pPr>
        <w:spacing w:line="276" w:lineRule="auto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- в ходе экскурсии можно использовать</w:t>
      </w:r>
      <w:r w:rsidR="0033562C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79242C">
        <w:rPr>
          <w:rFonts w:eastAsia="Times New Roman"/>
          <w:color w:val="000000"/>
          <w:kern w:val="0"/>
          <w:sz w:val="28"/>
          <w:szCs w:val="28"/>
        </w:rPr>
        <w:t>презентацию (будет представлено мультимедийное оборудование) и несколько экспонатов (для их размещения будет предоставлен стол)</w:t>
      </w:r>
      <w:r w:rsidR="00452E5B">
        <w:rPr>
          <w:rFonts w:eastAsia="Times New Roman"/>
          <w:color w:val="000000"/>
          <w:kern w:val="0"/>
          <w:sz w:val="28"/>
          <w:szCs w:val="28"/>
        </w:rPr>
        <w:t>;</w:t>
      </w:r>
    </w:p>
    <w:p w:rsidR="00452E5B" w:rsidRDefault="00452E5B" w:rsidP="0079242C">
      <w:pPr>
        <w:spacing w:line="276" w:lineRule="auto"/>
        <w:rPr>
          <w:rFonts w:eastAsia="Times New Roman"/>
          <w:b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- экскурсовод в ходе защиты должен использовать экскурсионные методы показа и рассказа.</w:t>
      </w:r>
    </w:p>
    <w:p w:rsidR="00F56520" w:rsidRPr="00F1498F" w:rsidRDefault="00F56520" w:rsidP="00F56520">
      <w:pPr>
        <w:spacing w:line="276" w:lineRule="auto"/>
        <w:rPr>
          <w:rFonts w:eastAsia="Times New Roman"/>
          <w:color w:val="000000"/>
          <w:kern w:val="0"/>
          <w:sz w:val="28"/>
          <w:szCs w:val="28"/>
        </w:rPr>
      </w:pPr>
    </w:p>
    <w:p w:rsidR="00F56520" w:rsidRPr="00E12D2D" w:rsidRDefault="00F56520" w:rsidP="00F56520">
      <w:pPr>
        <w:spacing w:line="276" w:lineRule="auto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E12D2D">
        <w:rPr>
          <w:rFonts w:eastAsia="Times New Roman"/>
          <w:b/>
          <w:color w:val="000000"/>
          <w:kern w:val="0"/>
          <w:sz w:val="28"/>
          <w:szCs w:val="28"/>
        </w:rPr>
        <w:t xml:space="preserve">Критерии </w:t>
      </w:r>
      <w:r w:rsidR="00E12D2D">
        <w:rPr>
          <w:rFonts w:eastAsia="Times New Roman"/>
          <w:b/>
          <w:color w:val="000000"/>
          <w:kern w:val="0"/>
          <w:sz w:val="28"/>
          <w:szCs w:val="28"/>
        </w:rPr>
        <w:t>оценки</w:t>
      </w:r>
      <w:r w:rsidR="00BE4267">
        <w:rPr>
          <w:rFonts w:eastAsia="Times New Roman"/>
          <w:b/>
          <w:color w:val="000000"/>
          <w:kern w:val="0"/>
          <w:sz w:val="28"/>
          <w:szCs w:val="28"/>
        </w:rPr>
        <w:t xml:space="preserve"> экскурсии в</w:t>
      </w:r>
      <w:r w:rsidR="00E12D2D" w:rsidRPr="00E12D2D">
        <w:rPr>
          <w:rFonts w:eastAsia="Times New Roman"/>
          <w:b/>
          <w:color w:val="000000"/>
          <w:kern w:val="0"/>
          <w:sz w:val="28"/>
          <w:szCs w:val="28"/>
        </w:rPr>
        <w:t xml:space="preserve"> номинации «Лучший э</w:t>
      </w:r>
      <w:r w:rsidRPr="00E12D2D">
        <w:rPr>
          <w:rFonts w:eastAsia="Times New Roman"/>
          <w:b/>
          <w:color w:val="000000"/>
          <w:kern w:val="0"/>
          <w:sz w:val="28"/>
          <w:szCs w:val="28"/>
        </w:rPr>
        <w:t>кскурс</w:t>
      </w:r>
      <w:r w:rsidR="00E12D2D" w:rsidRPr="00E12D2D">
        <w:rPr>
          <w:rFonts w:eastAsia="Times New Roman"/>
          <w:b/>
          <w:color w:val="000000"/>
          <w:kern w:val="0"/>
          <w:sz w:val="28"/>
          <w:szCs w:val="28"/>
        </w:rPr>
        <w:t>овод</w:t>
      </w:r>
      <w:r w:rsidRPr="00E12D2D">
        <w:rPr>
          <w:rFonts w:eastAsia="Times New Roman"/>
          <w:b/>
          <w:color w:val="000000"/>
          <w:kern w:val="0"/>
          <w:sz w:val="28"/>
          <w:szCs w:val="28"/>
        </w:rPr>
        <w:t xml:space="preserve"> музе</w:t>
      </w:r>
      <w:r w:rsidR="00637BA2">
        <w:rPr>
          <w:rFonts w:eastAsia="Times New Roman"/>
          <w:b/>
          <w:color w:val="000000"/>
          <w:kern w:val="0"/>
          <w:sz w:val="28"/>
          <w:szCs w:val="28"/>
        </w:rPr>
        <w:t>я</w:t>
      </w:r>
      <w:r w:rsidRPr="00E12D2D">
        <w:rPr>
          <w:rFonts w:eastAsia="Times New Roman"/>
          <w:b/>
          <w:color w:val="000000"/>
          <w:kern w:val="0"/>
          <w:sz w:val="28"/>
          <w:szCs w:val="28"/>
        </w:rPr>
        <w:t>»</w:t>
      </w:r>
    </w:p>
    <w:p w:rsidR="00F56520" w:rsidRDefault="00F56520" w:rsidP="00F56520">
      <w:pPr>
        <w:spacing w:line="276" w:lineRule="auto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</w:p>
    <w:p w:rsidR="00E12D2D" w:rsidRDefault="00E12D2D" w:rsidP="00E12D2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раскрытие темы во время выступления;</w:t>
      </w:r>
    </w:p>
    <w:p w:rsidR="00F56520" w:rsidRDefault="00F56520" w:rsidP="007E2A43">
      <w:pPr>
        <w:widowControl/>
        <w:suppressAutoHyphens w:val="0"/>
        <w:spacing w:line="276" w:lineRule="auto"/>
        <w:textAlignment w:val="baseline"/>
        <w:rPr>
          <w:sz w:val="28"/>
          <w:szCs w:val="28"/>
        </w:rPr>
      </w:pPr>
      <w:r w:rsidRPr="000A4907">
        <w:rPr>
          <w:sz w:val="28"/>
          <w:szCs w:val="28"/>
        </w:rPr>
        <w:t>- грамотное изложение материала в определенной логической последовательности</w:t>
      </w:r>
      <w:r w:rsidR="000A3633">
        <w:rPr>
          <w:sz w:val="28"/>
          <w:szCs w:val="28"/>
        </w:rPr>
        <w:t>;</w:t>
      </w:r>
    </w:p>
    <w:p w:rsidR="00452E5B" w:rsidRPr="000A4907" w:rsidRDefault="00452E5B" w:rsidP="007E2A43">
      <w:pPr>
        <w:widowControl/>
        <w:suppressAutoHyphens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52E5B">
        <w:t xml:space="preserve"> </w:t>
      </w:r>
      <w:r w:rsidRPr="00452E5B"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ние экскурсионных </w:t>
      </w:r>
      <w:r w:rsidRPr="00452E5B">
        <w:rPr>
          <w:sz w:val="28"/>
          <w:szCs w:val="28"/>
        </w:rPr>
        <w:t>метод</w:t>
      </w:r>
      <w:r>
        <w:rPr>
          <w:sz w:val="28"/>
          <w:szCs w:val="28"/>
        </w:rPr>
        <w:t>ов показа и рассказа;</w:t>
      </w:r>
    </w:p>
    <w:p w:rsidR="00F56520" w:rsidRDefault="00F56520" w:rsidP="007E2A43">
      <w:pPr>
        <w:widowControl/>
        <w:suppressAutoHyphens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оригинальность подачи материала</w:t>
      </w:r>
      <w:r w:rsidR="000A3633">
        <w:rPr>
          <w:sz w:val="28"/>
          <w:szCs w:val="28"/>
        </w:rPr>
        <w:t>;</w:t>
      </w:r>
    </w:p>
    <w:p w:rsidR="00DF1E60" w:rsidRDefault="00F56520" w:rsidP="007E2A43">
      <w:pPr>
        <w:jc w:val="both"/>
        <w:rPr>
          <w:sz w:val="28"/>
          <w:szCs w:val="28"/>
        </w:rPr>
      </w:pPr>
      <w:r w:rsidRPr="004E66E3">
        <w:rPr>
          <w:sz w:val="28"/>
          <w:szCs w:val="28"/>
        </w:rPr>
        <w:t xml:space="preserve">- </w:t>
      </w:r>
      <w:r w:rsidR="0079242C" w:rsidRPr="0079242C">
        <w:rPr>
          <w:sz w:val="28"/>
          <w:szCs w:val="28"/>
        </w:rPr>
        <w:t xml:space="preserve">соответствие требованиям </w:t>
      </w:r>
      <w:r w:rsidR="0079242C">
        <w:rPr>
          <w:sz w:val="28"/>
          <w:szCs w:val="28"/>
        </w:rPr>
        <w:t>к проведению экскурсии</w:t>
      </w:r>
      <w:r w:rsidR="00B755CA">
        <w:rPr>
          <w:sz w:val="28"/>
          <w:szCs w:val="28"/>
        </w:rPr>
        <w:t>.</w:t>
      </w:r>
      <w:r w:rsidR="0079242C">
        <w:rPr>
          <w:sz w:val="28"/>
          <w:szCs w:val="28"/>
        </w:rPr>
        <w:t xml:space="preserve"> </w:t>
      </w:r>
    </w:p>
    <w:p w:rsidR="0079242C" w:rsidRPr="004E66E3" w:rsidRDefault="0079242C" w:rsidP="007E2A43">
      <w:pPr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D62675" w:rsidRDefault="00F56520" w:rsidP="00F56520">
      <w:pPr>
        <w:spacing w:line="276" w:lineRule="auto"/>
        <w:jc w:val="center"/>
        <w:rPr>
          <w:b/>
          <w:sz w:val="28"/>
          <w:szCs w:val="28"/>
        </w:rPr>
      </w:pPr>
      <w:r w:rsidRPr="0026363B">
        <w:rPr>
          <w:b/>
          <w:sz w:val="28"/>
          <w:szCs w:val="28"/>
        </w:rPr>
        <w:lastRenderedPageBreak/>
        <w:t xml:space="preserve">Требования к </w:t>
      </w:r>
      <w:r w:rsidR="0079242C">
        <w:rPr>
          <w:b/>
          <w:sz w:val="28"/>
          <w:szCs w:val="28"/>
        </w:rPr>
        <w:t>защите</w:t>
      </w:r>
      <w:r>
        <w:rPr>
          <w:b/>
          <w:sz w:val="28"/>
          <w:szCs w:val="28"/>
        </w:rPr>
        <w:t xml:space="preserve"> проекта</w:t>
      </w:r>
      <w:r w:rsidR="00581A63">
        <w:rPr>
          <w:b/>
          <w:sz w:val="28"/>
          <w:szCs w:val="28"/>
        </w:rPr>
        <w:t xml:space="preserve"> </w:t>
      </w:r>
    </w:p>
    <w:p w:rsidR="00F56520" w:rsidRDefault="00581A63" w:rsidP="00F565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«Лучший музейный проект»</w:t>
      </w:r>
    </w:p>
    <w:p w:rsidR="007E2A43" w:rsidRPr="0026363B" w:rsidRDefault="007E2A43" w:rsidP="00F56520">
      <w:pPr>
        <w:spacing w:line="276" w:lineRule="auto"/>
        <w:jc w:val="center"/>
        <w:rPr>
          <w:b/>
          <w:sz w:val="28"/>
          <w:szCs w:val="28"/>
        </w:rPr>
      </w:pPr>
    </w:p>
    <w:p w:rsidR="00BE4267" w:rsidRDefault="00BE4267" w:rsidP="007E2A43">
      <w:pPr>
        <w:pStyle w:val="ad"/>
        <w:spacing w:after="0"/>
        <w:ind w:left="0"/>
        <w:jc w:val="both"/>
        <w:rPr>
          <w:sz w:val="28"/>
          <w:szCs w:val="28"/>
        </w:rPr>
      </w:pPr>
      <w:r w:rsidRPr="00BE4267">
        <w:rPr>
          <w:sz w:val="28"/>
          <w:szCs w:val="28"/>
        </w:rPr>
        <w:t xml:space="preserve">- </w:t>
      </w:r>
      <w:r>
        <w:rPr>
          <w:sz w:val="28"/>
          <w:szCs w:val="28"/>
        </w:rPr>
        <w:t>защита проекта не более</w:t>
      </w:r>
      <w:r w:rsidRPr="00BE4267">
        <w:rPr>
          <w:sz w:val="28"/>
          <w:szCs w:val="28"/>
        </w:rPr>
        <w:t xml:space="preserve"> 7 минут</w:t>
      </w:r>
      <w:r>
        <w:rPr>
          <w:sz w:val="28"/>
          <w:szCs w:val="28"/>
        </w:rPr>
        <w:t>;</w:t>
      </w:r>
    </w:p>
    <w:p w:rsidR="007E2A43" w:rsidRDefault="007E2A43" w:rsidP="007E2A43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проект</w:t>
      </w:r>
      <w:r w:rsidR="00B755CA">
        <w:rPr>
          <w:sz w:val="28"/>
          <w:szCs w:val="28"/>
        </w:rPr>
        <w:t xml:space="preserve"> защищается несколькими активистами школьного музея</w:t>
      </w:r>
      <w:r>
        <w:rPr>
          <w:sz w:val="28"/>
          <w:szCs w:val="28"/>
        </w:rPr>
        <w:t>;</w:t>
      </w:r>
    </w:p>
    <w:p w:rsidR="00F56520" w:rsidRDefault="00637BA2" w:rsidP="00B755CA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="00B755CA" w:rsidRPr="00B755CA">
        <w:rPr>
          <w:sz w:val="28"/>
          <w:szCs w:val="28"/>
        </w:rPr>
        <w:t>защита</w:t>
      </w:r>
      <w:r w:rsidR="00B755CA">
        <w:rPr>
          <w:b/>
          <w:sz w:val="28"/>
          <w:szCs w:val="28"/>
        </w:rPr>
        <w:t xml:space="preserve"> </w:t>
      </w:r>
      <w:r w:rsidR="00DF1E60" w:rsidRPr="00B755CA">
        <w:rPr>
          <w:sz w:val="28"/>
          <w:szCs w:val="28"/>
        </w:rPr>
        <w:t>проект</w:t>
      </w:r>
      <w:r w:rsidR="00B755CA">
        <w:rPr>
          <w:sz w:val="28"/>
          <w:szCs w:val="28"/>
        </w:rPr>
        <w:t>а</w:t>
      </w:r>
      <w:r w:rsidR="00DF1E60" w:rsidRPr="00B755CA">
        <w:rPr>
          <w:sz w:val="28"/>
          <w:szCs w:val="28"/>
        </w:rPr>
        <w:t xml:space="preserve"> должн</w:t>
      </w:r>
      <w:r w:rsidR="00B755CA">
        <w:rPr>
          <w:sz w:val="28"/>
          <w:szCs w:val="28"/>
        </w:rPr>
        <w:t>а</w:t>
      </w:r>
      <w:r w:rsidR="00DF1E60" w:rsidRPr="00B755CA">
        <w:rPr>
          <w:sz w:val="28"/>
          <w:szCs w:val="28"/>
        </w:rPr>
        <w:t xml:space="preserve"> </w:t>
      </w:r>
      <w:r w:rsidR="00B755CA">
        <w:rPr>
          <w:sz w:val="28"/>
          <w:szCs w:val="28"/>
        </w:rPr>
        <w:t>раскрыват</w:t>
      </w:r>
      <w:r w:rsidR="00DF1E60" w:rsidRPr="00B755CA">
        <w:rPr>
          <w:sz w:val="28"/>
          <w:szCs w:val="28"/>
        </w:rPr>
        <w:t xml:space="preserve">ь </w:t>
      </w:r>
      <w:r w:rsidR="00B755CA">
        <w:rPr>
          <w:sz w:val="28"/>
          <w:szCs w:val="28"/>
        </w:rPr>
        <w:t>следующие этапы</w:t>
      </w:r>
      <w:r w:rsidR="0079242C" w:rsidRPr="00B755CA">
        <w:rPr>
          <w:sz w:val="28"/>
          <w:szCs w:val="28"/>
        </w:rPr>
        <w:t>:</w:t>
      </w:r>
      <w:r w:rsidR="0079242C">
        <w:rPr>
          <w:b/>
          <w:sz w:val="28"/>
          <w:szCs w:val="28"/>
        </w:rPr>
        <w:t xml:space="preserve"> </w:t>
      </w:r>
      <w:r w:rsidR="00B755CA" w:rsidRPr="00B755CA">
        <w:rPr>
          <w:sz w:val="28"/>
          <w:szCs w:val="28"/>
        </w:rPr>
        <w:t xml:space="preserve">актуальность выбранной проблемы, </w:t>
      </w:r>
      <w:r w:rsidR="00F56520" w:rsidRPr="00B755CA">
        <w:rPr>
          <w:sz w:val="28"/>
          <w:szCs w:val="28"/>
        </w:rPr>
        <w:t>п</w:t>
      </w:r>
      <w:r w:rsidR="0079242C" w:rsidRPr="00B755CA">
        <w:rPr>
          <w:sz w:val="28"/>
          <w:szCs w:val="28"/>
        </w:rPr>
        <w:t>остановка проблемы</w:t>
      </w:r>
      <w:r w:rsidR="00452E5B">
        <w:rPr>
          <w:sz w:val="28"/>
          <w:szCs w:val="28"/>
        </w:rPr>
        <w:t>, цели и зада</w:t>
      </w:r>
      <w:r>
        <w:rPr>
          <w:sz w:val="28"/>
          <w:szCs w:val="28"/>
        </w:rPr>
        <w:t>ч</w:t>
      </w:r>
      <w:r w:rsidR="0079242C" w:rsidRPr="00B755CA">
        <w:rPr>
          <w:sz w:val="28"/>
          <w:szCs w:val="28"/>
        </w:rPr>
        <w:t>, формулирование</w:t>
      </w:r>
      <w:r w:rsidR="0079242C">
        <w:rPr>
          <w:sz w:val="28"/>
          <w:szCs w:val="28"/>
        </w:rPr>
        <w:t xml:space="preserve"> гипотезы,</w:t>
      </w:r>
      <w:r w:rsidR="00F56520" w:rsidRPr="0026363B">
        <w:rPr>
          <w:sz w:val="28"/>
          <w:szCs w:val="28"/>
        </w:rPr>
        <w:t xml:space="preserve"> планирование </w:t>
      </w:r>
      <w:r w:rsidR="0079242C">
        <w:rPr>
          <w:sz w:val="28"/>
          <w:szCs w:val="28"/>
        </w:rPr>
        <w:t xml:space="preserve">действий, </w:t>
      </w:r>
      <w:r w:rsidR="00F56520" w:rsidRPr="0026363B">
        <w:rPr>
          <w:sz w:val="28"/>
          <w:szCs w:val="28"/>
        </w:rPr>
        <w:t xml:space="preserve">сбор </w:t>
      </w:r>
      <w:r w:rsidR="00B755CA">
        <w:rPr>
          <w:sz w:val="28"/>
          <w:szCs w:val="28"/>
        </w:rPr>
        <w:t xml:space="preserve">и анализ </w:t>
      </w:r>
      <w:r w:rsidR="00F56520" w:rsidRPr="0026363B">
        <w:rPr>
          <w:sz w:val="28"/>
          <w:szCs w:val="28"/>
        </w:rPr>
        <w:t>данных</w:t>
      </w:r>
      <w:r w:rsidR="0079242C">
        <w:rPr>
          <w:sz w:val="28"/>
          <w:szCs w:val="28"/>
        </w:rPr>
        <w:t xml:space="preserve">, </w:t>
      </w:r>
      <w:r w:rsidR="00F56520">
        <w:rPr>
          <w:sz w:val="28"/>
          <w:szCs w:val="28"/>
        </w:rPr>
        <w:t>результат реализации проекта</w:t>
      </w:r>
      <w:r w:rsidR="00BE4267">
        <w:rPr>
          <w:sz w:val="28"/>
          <w:szCs w:val="28"/>
        </w:rPr>
        <w:t>.</w:t>
      </w:r>
    </w:p>
    <w:p w:rsidR="00D62675" w:rsidRDefault="00D62675" w:rsidP="007E2A43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</w:p>
    <w:p w:rsidR="00581A63" w:rsidRDefault="00F56520" w:rsidP="00E12D2D">
      <w:pPr>
        <w:pStyle w:val="ad"/>
        <w:spacing w:after="0"/>
        <w:ind w:left="1245"/>
        <w:jc w:val="center"/>
        <w:rPr>
          <w:b/>
          <w:sz w:val="28"/>
          <w:szCs w:val="28"/>
        </w:rPr>
      </w:pPr>
      <w:r w:rsidRPr="0026363B">
        <w:rPr>
          <w:b/>
          <w:sz w:val="28"/>
          <w:szCs w:val="28"/>
        </w:rPr>
        <w:t>Критерии оценки проекта</w:t>
      </w:r>
      <w:r w:rsidR="00581A63" w:rsidRPr="00581A63">
        <w:t xml:space="preserve"> </w:t>
      </w:r>
      <w:r w:rsidR="00581A63" w:rsidRPr="00581A63">
        <w:rPr>
          <w:b/>
          <w:sz w:val="28"/>
          <w:szCs w:val="28"/>
        </w:rPr>
        <w:t>в номинации</w:t>
      </w:r>
    </w:p>
    <w:p w:rsidR="00F56520" w:rsidRDefault="0079242C" w:rsidP="00E12D2D">
      <w:pPr>
        <w:pStyle w:val="ad"/>
        <w:spacing w:after="0"/>
        <w:ind w:left="1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«Лучший музейный проект»</w:t>
      </w:r>
    </w:p>
    <w:p w:rsidR="007E2A43" w:rsidRPr="0026363B" w:rsidRDefault="007E2A43" w:rsidP="00581A63">
      <w:pPr>
        <w:pStyle w:val="ad"/>
        <w:spacing w:after="0" w:line="276" w:lineRule="auto"/>
        <w:ind w:left="1245"/>
        <w:jc w:val="center"/>
        <w:rPr>
          <w:b/>
          <w:sz w:val="28"/>
          <w:szCs w:val="28"/>
        </w:rPr>
      </w:pPr>
    </w:p>
    <w:p w:rsidR="00F56520" w:rsidRDefault="00452E5B" w:rsidP="00F565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520">
        <w:rPr>
          <w:sz w:val="28"/>
          <w:szCs w:val="28"/>
        </w:rPr>
        <w:t>актуальность</w:t>
      </w:r>
      <w:r w:rsidR="00F56520">
        <w:rPr>
          <w:sz w:val="28"/>
          <w:szCs w:val="28"/>
        </w:rPr>
        <w:t xml:space="preserve"> проекта</w:t>
      </w:r>
      <w:r w:rsidR="00962520">
        <w:rPr>
          <w:sz w:val="28"/>
          <w:szCs w:val="28"/>
        </w:rPr>
        <w:t xml:space="preserve"> обоснована</w:t>
      </w:r>
      <w:r w:rsidR="007E2A43">
        <w:rPr>
          <w:sz w:val="28"/>
          <w:szCs w:val="28"/>
        </w:rPr>
        <w:t>;</w:t>
      </w:r>
    </w:p>
    <w:p w:rsidR="00F56520" w:rsidRDefault="00F56520" w:rsidP="00F565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520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, </w:t>
      </w:r>
      <w:r w:rsidR="00637BA2">
        <w:rPr>
          <w:sz w:val="28"/>
          <w:szCs w:val="28"/>
        </w:rPr>
        <w:t>гипот</w:t>
      </w:r>
      <w:r w:rsidR="00962520">
        <w:rPr>
          <w:sz w:val="28"/>
          <w:szCs w:val="28"/>
        </w:rPr>
        <w:t>еза</w:t>
      </w:r>
      <w:r w:rsidR="00637BA2">
        <w:rPr>
          <w:sz w:val="28"/>
          <w:szCs w:val="28"/>
        </w:rPr>
        <w:t xml:space="preserve">, </w:t>
      </w:r>
      <w:r w:rsidR="00962520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="00637BA2" w:rsidRPr="00637BA2">
        <w:rPr>
          <w:sz w:val="28"/>
          <w:szCs w:val="28"/>
        </w:rPr>
        <w:t>и задач</w:t>
      </w:r>
      <w:r w:rsidR="00962520">
        <w:rPr>
          <w:sz w:val="28"/>
          <w:szCs w:val="28"/>
        </w:rPr>
        <w:t>и</w:t>
      </w:r>
      <w:r w:rsidR="00637BA2" w:rsidRPr="00637BA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962520">
        <w:rPr>
          <w:sz w:val="28"/>
          <w:szCs w:val="28"/>
        </w:rPr>
        <w:t xml:space="preserve"> четко поставлены</w:t>
      </w:r>
      <w:r>
        <w:rPr>
          <w:sz w:val="28"/>
          <w:szCs w:val="28"/>
        </w:rPr>
        <w:t>;</w:t>
      </w:r>
    </w:p>
    <w:p w:rsidR="00F56520" w:rsidRDefault="00F56520" w:rsidP="00F565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520">
        <w:rPr>
          <w:sz w:val="28"/>
          <w:szCs w:val="28"/>
        </w:rPr>
        <w:t xml:space="preserve">раскрыта </w:t>
      </w:r>
      <w:r w:rsidR="00A5494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практическая или</w:t>
      </w:r>
      <w:r w:rsidR="00BE4267">
        <w:rPr>
          <w:sz w:val="28"/>
          <w:szCs w:val="28"/>
        </w:rPr>
        <w:t xml:space="preserve"> теоретическая ценность проекта;</w:t>
      </w:r>
    </w:p>
    <w:p w:rsidR="00F56520" w:rsidRDefault="00F56520" w:rsidP="00F565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культура речи</w:t>
      </w:r>
      <w:r w:rsidR="00A27083">
        <w:rPr>
          <w:sz w:val="28"/>
          <w:szCs w:val="28"/>
        </w:rPr>
        <w:t>;</w:t>
      </w:r>
    </w:p>
    <w:p w:rsidR="00F56520" w:rsidRDefault="00F56520" w:rsidP="00F565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подачи материала</w:t>
      </w:r>
      <w:r w:rsidR="00A27083">
        <w:rPr>
          <w:sz w:val="28"/>
          <w:szCs w:val="28"/>
        </w:rPr>
        <w:t>;</w:t>
      </w:r>
    </w:p>
    <w:p w:rsidR="00F56520" w:rsidRDefault="00F56520" w:rsidP="00B75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55CA">
        <w:rPr>
          <w:sz w:val="28"/>
          <w:szCs w:val="28"/>
        </w:rPr>
        <w:t xml:space="preserve"> </w:t>
      </w:r>
      <w:r w:rsidR="00B755CA" w:rsidRPr="00B755CA">
        <w:rPr>
          <w:sz w:val="28"/>
          <w:szCs w:val="28"/>
        </w:rPr>
        <w:t xml:space="preserve">соответствие требованиям к </w:t>
      </w:r>
      <w:r w:rsidR="00637BA2">
        <w:rPr>
          <w:sz w:val="28"/>
          <w:szCs w:val="28"/>
        </w:rPr>
        <w:t>защите проекта</w:t>
      </w:r>
      <w:r w:rsidR="00A27083">
        <w:rPr>
          <w:sz w:val="28"/>
          <w:szCs w:val="28"/>
        </w:rPr>
        <w:t>.</w:t>
      </w:r>
    </w:p>
    <w:p w:rsidR="003804D8" w:rsidRDefault="003804D8" w:rsidP="00D62675">
      <w:pPr>
        <w:spacing w:line="276" w:lineRule="auto"/>
        <w:jc w:val="both"/>
        <w:rPr>
          <w:sz w:val="28"/>
          <w:szCs w:val="28"/>
        </w:rPr>
      </w:pPr>
    </w:p>
    <w:p w:rsidR="003804D8" w:rsidRDefault="003804D8" w:rsidP="003804D8">
      <w:pPr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55CA">
        <w:rPr>
          <w:b/>
          <w:sz w:val="28"/>
          <w:szCs w:val="28"/>
        </w:rPr>
        <w:t>Номинация «Лучший школьный музей»</w:t>
      </w:r>
      <w:r>
        <w:rPr>
          <w:sz w:val="28"/>
          <w:szCs w:val="28"/>
        </w:rPr>
        <w:t xml:space="preserve"> не предполагает отдельных конкурсных испытаний. Победители и призеры в этой номинации определяются по сумме баллов за все конкурсные испытания.</w:t>
      </w:r>
      <w:r w:rsidRPr="003804D8">
        <w:t xml:space="preserve"> </w:t>
      </w:r>
      <w:r w:rsidRPr="003804D8">
        <w:rPr>
          <w:sz w:val="28"/>
          <w:szCs w:val="28"/>
        </w:rPr>
        <w:t xml:space="preserve">В этой номинации участвуют команды, которые представили работы на </w:t>
      </w:r>
      <w:r w:rsidR="00637BA2">
        <w:rPr>
          <w:sz w:val="28"/>
          <w:szCs w:val="28"/>
        </w:rPr>
        <w:t>три конкурсных</w:t>
      </w:r>
      <w:r w:rsidRPr="003804D8">
        <w:rPr>
          <w:sz w:val="28"/>
          <w:szCs w:val="28"/>
        </w:rPr>
        <w:t xml:space="preserve"> испытания</w:t>
      </w:r>
      <w:r w:rsidR="00637BA2">
        <w:rPr>
          <w:sz w:val="28"/>
          <w:szCs w:val="28"/>
        </w:rPr>
        <w:t xml:space="preserve">: </w:t>
      </w:r>
      <w:r w:rsidR="00637BA2" w:rsidRPr="00637BA2">
        <w:rPr>
          <w:sz w:val="28"/>
          <w:szCs w:val="28"/>
        </w:rPr>
        <w:t>«Наш музей»</w:t>
      </w:r>
      <w:r w:rsidR="00637BA2">
        <w:rPr>
          <w:sz w:val="28"/>
          <w:szCs w:val="28"/>
        </w:rPr>
        <w:t xml:space="preserve">, </w:t>
      </w:r>
      <w:r w:rsidR="00637BA2" w:rsidRPr="00637BA2">
        <w:rPr>
          <w:sz w:val="28"/>
          <w:szCs w:val="28"/>
        </w:rPr>
        <w:t>«Лучший экскурсовод музе</w:t>
      </w:r>
      <w:r w:rsidR="00637BA2">
        <w:rPr>
          <w:sz w:val="28"/>
          <w:szCs w:val="28"/>
        </w:rPr>
        <w:t>я</w:t>
      </w:r>
      <w:r w:rsidR="00637BA2" w:rsidRPr="00637BA2">
        <w:rPr>
          <w:sz w:val="28"/>
          <w:szCs w:val="28"/>
        </w:rPr>
        <w:t>»</w:t>
      </w:r>
      <w:r w:rsidR="00637BA2">
        <w:rPr>
          <w:sz w:val="28"/>
          <w:szCs w:val="28"/>
        </w:rPr>
        <w:t xml:space="preserve">, </w:t>
      </w:r>
      <w:r w:rsidR="00637BA2" w:rsidRPr="00637BA2">
        <w:rPr>
          <w:sz w:val="28"/>
          <w:szCs w:val="28"/>
        </w:rPr>
        <w:t>«Лучший музейный проект»</w:t>
      </w:r>
      <w:r w:rsidR="00637BA2">
        <w:rPr>
          <w:sz w:val="28"/>
          <w:szCs w:val="28"/>
        </w:rPr>
        <w:t>.</w:t>
      </w:r>
    </w:p>
    <w:p w:rsidR="004A00C8" w:rsidRDefault="004A00C8">
      <w:r>
        <w:br w:type="page"/>
      </w:r>
      <w:r w:rsidR="00CD0B57">
        <w:lastRenderedPageBreak/>
        <w:t xml:space="preserve"> </w:t>
      </w:r>
    </w:p>
    <w:tbl>
      <w:tblPr>
        <w:tblW w:w="18344" w:type="dxa"/>
        <w:jc w:val="right"/>
        <w:tblLook w:val="00A0" w:firstRow="1" w:lastRow="0" w:firstColumn="1" w:lastColumn="0" w:noHBand="0" w:noVBand="0"/>
      </w:tblPr>
      <w:tblGrid>
        <w:gridCol w:w="12099"/>
        <w:gridCol w:w="6245"/>
      </w:tblGrid>
      <w:tr w:rsidR="002D475F" w:rsidRPr="00192BEE" w:rsidTr="00F56520">
        <w:trPr>
          <w:jc w:val="right"/>
        </w:trPr>
        <w:tc>
          <w:tcPr>
            <w:tcW w:w="12099" w:type="dxa"/>
          </w:tcPr>
          <w:p w:rsidR="002D475F" w:rsidRPr="00192BEE" w:rsidRDefault="00D62675" w:rsidP="006B0B0F">
            <w:pPr>
              <w:ind w:right="7"/>
              <w:rPr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 w:type="page"/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F56520" w:rsidRPr="006E13A3" w:rsidRDefault="00F56520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13A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Приложение</w:t>
            </w:r>
            <w:r w:rsidR="007E2A43" w:rsidRPr="006E13A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4</w:t>
            </w:r>
            <w:r w:rsidRPr="006E13A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F56520" w:rsidRPr="006E13A3" w:rsidRDefault="00F56520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13A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положению</w:t>
            </w:r>
            <w:r w:rsidRPr="006E13A3">
              <w:rPr>
                <w:sz w:val="28"/>
                <w:szCs w:val="28"/>
              </w:rPr>
              <w:t xml:space="preserve"> </w:t>
            </w:r>
            <w:r w:rsidRPr="006E13A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проведении</w:t>
            </w:r>
            <w:r w:rsidRPr="006E13A3">
              <w:rPr>
                <w:sz w:val="28"/>
                <w:szCs w:val="28"/>
              </w:rPr>
              <w:t xml:space="preserve"> </w:t>
            </w:r>
            <w:r w:rsidRPr="006E13A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областного</w:t>
            </w:r>
          </w:p>
          <w:p w:rsidR="00F56520" w:rsidRPr="006E13A3" w:rsidRDefault="00F56520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13A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смотра-конкурса деятельности</w:t>
            </w:r>
          </w:p>
          <w:p w:rsidR="00F56520" w:rsidRPr="006E13A3" w:rsidRDefault="00F56520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13A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активистов школьных музеев</w:t>
            </w:r>
          </w:p>
          <w:p w:rsidR="00F56520" w:rsidRPr="006E13A3" w:rsidRDefault="00F56520" w:rsidP="00F56520">
            <w:pPr>
              <w:widowControl/>
              <w:tabs>
                <w:tab w:val="left" w:pos="993"/>
              </w:tabs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E13A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«Хранители истории»</w:t>
            </w:r>
          </w:p>
          <w:p w:rsidR="002D475F" w:rsidRPr="00192BEE" w:rsidRDefault="002D475F" w:rsidP="00D86E32">
            <w:pPr>
              <w:widowControl/>
              <w:tabs>
                <w:tab w:val="left" w:pos="993"/>
              </w:tabs>
              <w:suppressAutoHyphens w:val="0"/>
              <w:ind w:left="709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92BE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2D475F" w:rsidRPr="00192BEE" w:rsidRDefault="002D475F" w:rsidP="00D86E32">
            <w:pPr>
              <w:widowControl/>
              <w:tabs>
                <w:tab w:val="left" w:pos="993"/>
              </w:tabs>
              <w:suppressAutoHyphens w:val="0"/>
              <w:ind w:left="529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6E13A3" w:rsidRPr="006E13A3" w:rsidRDefault="002D475F" w:rsidP="006E13A3">
      <w:pPr>
        <w:jc w:val="center"/>
        <w:rPr>
          <w:sz w:val="28"/>
          <w:szCs w:val="28"/>
        </w:rPr>
      </w:pPr>
      <w:r w:rsidRPr="00192BEE">
        <w:rPr>
          <w:rFonts w:cs="Times New Roman"/>
          <w:bCs/>
          <w:sz w:val="28"/>
          <w:szCs w:val="28"/>
        </w:rPr>
        <w:t>Согласие на обработку персональных данных участника</w:t>
      </w:r>
      <w:r w:rsidRPr="00192BEE">
        <w:rPr>
          <w:sz w:val="28"/>
          <w:szCs w:val="28"/>
        </w:rPr>
        <w:t xml:space="preserve"> </w:t>
      </w:r>
      <w:r w:rsidR="006E13A3" w:rsidRPr="006E13A3">
        <w:rPr>
          <w:sz w:val="28"/>
          <w:szCs w:val="28"/>
        </w:rPr>
        <w:t>областного</w:t>
      </w:r>
    </w:p>
    <w:p w:rsidR="006E13A3" w:rsidRPr="006E13A3" w:rsidRDefault="006E13A3" w:rsidP="006E13A3">
      <w:pPr>
        <w:jc w:val="center"/>
        <w:rPr>
          <w:sz w:val="28"/>
          <w:szCs w:val="28"/>
        </w:rPr>
      </w:pPr>
      <w:r w:rsidRPr="006E13A3">
        <w:rPr>
          <w:sz w:val="28"/>
          <w:szCs w:val="28"/>
        </w:rPr>
        <w:t>смотра-конкурса деятельности активистов школьных музеев</w:t>
      </w:r>
    </w:p>
    <w:p w:rsidR="002D475F" w:rsidRPr="00192BEE" w:rsidRDefault="006E13A3" w:rsidP="006E13A3">
      <w:pPr>
        <w:jc w:val="center"/>
        <w:rPr>
          <w:rFonts w:cs="Times New Roman"/>
          <w:bCs/>
          <w:sz w:val="28"/>
          <w:szCs w:val="28"/>
        </w:rPr>
      </w:pPr>
      <w:r w:rsidRPr="006E13A3">
        <w:rPr>
          <w:sz w:val="28"/>
          <w:szCs w:val="28"/>
        </w:rPr>
        <w:t>«Хранители истории»</w:t>
      </w:r>
    </w:p>
    <w:p w:rsidR="002D475F" w:rsidRPr="00192BEE" w:rsidRDefault="002D475F" w:rsidP="00192BEE">
      <w:pPr>
        <w:jc w:val="center"/>
        <w:rPr>
          <w:rFonts w:cs="Times New Roman"/>
          <w:color w:val="000000"/>
        </w:rPr>
      </w:pPr>
      <w:r w:rsidRPr="00192BEE">
        <w:rPr>
          <w:rFonts w:cs="Times New Roman"/>
          <w:bCs/>
          <w:color w:val="000000"/>
          <w:shd w:val="clear" w:color="auto" w:fill="FFFFFF"/>
        </w:rPr>
        <w:t>(</w:t>
      </w:r>
      <w:r w:rsidRPr="00192BEE">
        <w:rPr>
          <w:rFonts w:cs="Times New Roman"/>
          <w:color w:val="000000"/>
        </w:rPr>
        <w:t>для участников в возрасте до 18 лет)</w:t>
      </w:r>
    </w:p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4571"/>
        <w:gridCol w:w="5494"/>
      </w:tblGrid>
      <w:tr w:rsidR="002D475F" w:rsidRPr="007C1745" w:rsidTr="00192BEE">
        <w:trPr>
          <w:gridBefore w:val="1"/>
          <w:wBefore w:w="425" w:type="dxa"/>
        </w:trPr>
        <w:tc>
          <w:tcPr>
            <w:tcW w:w="10065" w:type="dxa"/>
            <w:gridSpan w:val="2"/>
          </w:tcPr>
          <w:p w:rsidR="002D475F" w:rsidRPr="007C1745" w:rsidRDefault="002D475F" w:rsidP="00FF64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eastAsia="zh-CN"/>
              </w:rPr>
            </w:pPr>
            <w:r w:rsidRPr="007C1745">
              <w:rPr>
                <w:rFonts w:cs="Times New Roman"/>
              </w:rPr>
              <w:br w:type="page"/>
            </w:r>
          </w:p>
          <w:p w:rsidR="002D475F" w:rsidRPr="007C1745" w:rsidRDefault="002D475F" w:rsidP="007B500A">
            <w:pPr>
              <w:autoSpaceDE w:val="0"/>
              <w:autoSpaceDN w:val="0"/>
              <w:adjustRightInd w:val="0"/>
              <w:ind w:firstLine="601"/>
              <w:rPr>
                <w:rFonts w:cs="Times New Roman"/>
                <w:color w:val="000000"/>
              </w:rPr>
            </w:pPr>
            <w:r w:rsidRPr="007C1745">
              <w:rPr>
                <w:rFonts w:cs="Times New Roman"/>
                <w:color w:val="000000"/>
              </w:rPr>
              <w:t>Я, ____________________________________</w:t>
            </w:r>
            <w:r w:rsidR="002D2D7C" w:rsidRPr="007C1745">
              <w:rPr>
                <w:rFonts w:cs="Times New Roman"/>
                <w:color w:val="000000"/>
              </w:rPr>
              <w:t>___________________________</w:t>
            </w:r>
            <w:r w:rsidR="007C1745" w:rsidRPr="007C1745">
              <w:rPr>
                <w:rFonts w:cs="Times New Roman"/>
                <w:color w:val="000000"/>
              </w:rPr>
              <w:t>___________</w:t>
            </w:r>
            <w:r w:rsidRPr="007C1745">
              <w:rPr>
                <w:rFonts w:cs="Times New Roman"/>
                <w:color w:val="000000"/>
              </w:rPr>
              <w:t>,</w:t>
            </w:r>
          </w:p>
          <w:p w:rsidR="002D475F" w:rsidRPr="007C1745" w:rsidRDefault="002D475F" w:rsidP="00FF6453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color w:val="000000"/>
              </w:rPr>
            </w:pPr>
            <w:r w:rsidRPr="007C1745">
              <w:rPr>
                <w:rFonts w:cs="Times New Roman"/>
                <w:color w:val="000000"/>
              </w:rPr>
              <w:t>(ФИО родителя (законного представителя) полностью)</w:t>
            </w:r>
          </w:p>
          <w:p w:rsidR="002D475F" w:rsidRPr="007C1745" w:rsidRDefault="002D475F" w:rsidP="00FF64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C1745">
              <w:rPr>
                <w:rFonts w:cs="Times New Roman"/>
                <w:color w:val="000000"/>
              </w:rPr>
              <w:t>проживающий(ая) по адресу: ______________</w:t>
            </w:r>
            <w:r w:rsidR="007C1745" w:rsidRPr="007C1745">
              <w:rPr>
                <w:rFonts w:cs="Times New Roman"/>
                <w:color w:val="000000"/>
              </w:rPr>
              <w:t>__________________________________________</w:t>
            </w:r>
            <w:r w:rsidRPr="007C1745">
              <w:rPr>
                <w:rFonts w:cs="Times New Roman"/>
                <w:color w:val="000000"/>
              </w:rPr>
              <w:t>,</w:t>
            </w:r>
          </w:p>
          <w:p w:rsidR="002D475F" w:rsidRPr="007C1745" w:rsidRDefault="002D475F" w:rsidP="00FF64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C1745">
              <w:rPr>
                <w:rFonts w:cs="Times New Roman"/>
                <w:color w:val="000000"/>
              </w:rPr>
              <w:t>паспорт: серия ____________________ номер __________________</w:t>
            </w:r>
            <w:r w:rsidR="00CC17B1" w:rsidRPr="007C1745">
              <w:rPr>
                <w:rFonts w:cs="Times New Roman"/>
                <w:color w:val="000000"/>
              </w:rPr>
              <w:t xml:space="preserve">__, выдан </w:t>
            </w:r>
            <w:r w:rsidR="007C1745" w:rsidRPr="007C1745">
              <w:rPr>
                <w:rFonts w:cs="Times New Roman"/>
                <w:color w:val="000000"/>
              </w:rPr>
              <w:t>________________</w:t>
            </w:r>
          </w:p>
          <w:p w:rsidR="007B500A" w:rsidRPr="007C1745" w:rsidRDefault="002D475F" w:rsidP="00FF64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C1745">
              <w:rPr>
                <w:rFonts w:cs="Times New Roman"/>
                <w:color w:val="000000"/>
              </w:rPr>
              <w:t>___________________________________________________________</w:t>
            </w:r>
            <w:r w:rsidR="00CC17B1" w:rsidRPr="007C1745">
              <w:rPr>
                <w:rFonts w:cs="Times New Roman"/>
                <w:color w:val="000000"/>
              </w:rPr>
              <w:t>__________</w:t>
            </w:r>
            <w:r w:rsidR="007C1745" w:rsidRPr="007C1745">
              <w:rPr>
                <w:rFonts w:cs="Times New Roman"/>
                <w:color w:val="000000"/>
              </w:rPr>
              <w:t>____________</w:t>
            </w:r>
            <w:r w:rsidR="00CC17B1" w:rsidRPr="007C1745">
              <w:rPr>
                <w:rFonts w:cs="Times New Roman"/>
                <w:color w:val="000000"/>
              </w:rPr>
              <w:t>,</w:t>
            </w:r>
          </w:p>
          <w:p w:rsidR="002D475F" w:rsidRPr="007C1745" w:rsidRDefault="002D475F" w:rsidP="007B5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7C1745">
              <w:rPr>
                <w:rFonts w:cs="Times New Roman"/>
                <w:color w:val="000000"/>
              </w:rPr>
              <w:t>(кем и когда)</w:t>
            </w:r>
          </w:p>
          <w:p w:rsidR="002D475F" w:rsidRPr="007C1745" w:rsidRDefault="002D475F" w:rsidP="00FF6453">
            <w:pPr>
              <w:rPr>
                <w:rFonts w:cs="Times New Roman"/>
              </w:rPr>
            </w:pPr>
            <w:r w:rsidRPr="007C1745">
              <w:rPr>
                <w:rFonts w:cs="Times New Roman"/>
              </w:rPr>
              <w:t>являясь родителем (законным представителем) _______________</w:t>
            </w:r>
            <w:r w:rsidR="007B500A" w:rsidRPr="007C1745">
              <w:rPr>
                <w:rFonts w:cs="Times New Roman"/>
              </w:rPr>
              <w:t>_</w:t>
            </w:r>
            <w:r w:rsidR="00CC17B1" w:rsidRPr="007C1745">
              <w:rPr>
                <w:rFonts w:cs="Times New Roman"/>
              </w:rPr>
              <w:t>_____________</w:t>
            </w:r>
            <w:r w:rsidR="007C1745" w:rsidRPr="007C1745">
              <w:rPr>
                <w:rFonts w:cs="Times New Roman"/>
              </w:rPr>
              <w:t>____________</w:t>
            </w:r>
          </w:p>
          <w:p w:rsidR="002D475F" w:rsidRPr="007C1745" w:rsidRDefault="007B500A" w:rsidP="00FF6453">
            <w:pPr>
              <w:jc w:val="center"/>
              <w:rPr>
                <w:rFonts w:cs="Times New Roman"/>
              </w:rPr>
            </w:pPr>
            <w:r w:rsidRPr="007C1745">
              <w:rPr>
                <w:rFonts w:cs="Times New Roman"/>
              </w:rPr>
              <w:t xml:space="preserve">                                                                     </w:t>
            </w:r>
            <w:r w:rsidR="00CC17B1" w:rsidRPr="007C1745">
              <w:rPr>
                <w:rFonts w:cs="Times New Roman"/>
              </w:rPr>
              <w:t xml:space="preserve">          </w:t>
            </w:r>
            <w:r w:rsidR="002D475F" w:rsidRPr="007C1745">
              <w:rPr>
                <w:rFonts w:cs="Times New Roman"/>
              </w:rPr>
              <w:t>(ФИО р</w:t>
            </w:r>
            <w:r w:rsidR="00CC17B1" w:rsidRPr="007C1745">
              <w:rPr>
                <w:rFonts w:cs="Times New Roman"/>
              </w:rPr>
              <w:t>ебенка (подопечного) полностью)</w:t>
            </w:r>
          </w:p>
          <w:p w:rsidR="007B500A" w:rsidRPr="007C1745" w:rsidRDefault="002D475F" w:rsidP="00FF6453">
            <w:pPr>
              <w:rPr>
                <w:rFonts w:cs="Times New Roman"/>
              </w:rPr>
            </w:pPr>
            <w:r w:rsidRPr="007C1745">
              <w:rPr>
                <w:rFonts w:cs="Times New Roman"/>
              </w:rPr>
              <w:t>проживающего по адресу: _____________________________</w:t>
            </w:r>
            <w:r w:rsidR="007C1745" w:rsidRPr="007C1745">
              <w:rPr>
                <w:rFonts w:cs="Times New Roman"/>
              </w:rPr>
              <w:t>______________________________</w:t>
            </w:r>
          </w:p>
          <w:p w:rsidR="002D475F" w:rsidRPr="007C1745" w:rsidRDefault="007B500A" w:rsidP="00FF6453">
            <w:pPr>
              <w:rPr>
                <w:rFonts w:cs="Times New Roman"/>
              </w:rPr>
            </w:pPr>
            <w:r w:rsidRPr="007C1745">
              <w:rPr>
                <w:rFonts w:cs="Times New Roman"/>
              </w:rPr>
              <w:t>_________________________________________________________</w:t>
            </w:r>
            <w:r w:rsidR="007C1745" w:rsidRPr="007C1745">
              <w:rPr>
                <w:rFonts w:cs="Times New Roman"/>
              </w:rPr>
              <w:t>________________________</w:t>
            </w:r>
            <w:r w:rsidR="002D475F" w:rsidRPr="007C1745">
              <w:rPr>
                <w:rFonts w:cs="Times New Roman"/>
              </w:rPr>
              <w:t>,</w:t>
            </w:r>
          </w:p>
          <w:p w:rsidR="002D475F" w:rsidRPr="007C1745" w:rsidRDefault="002D475F" w:rsidP="006E13A3">
            <w:pPr>
              <w:jc w:val="both"/>
              <w:rPr>
                <w:rFonts w:cs="Times New Roman"/>
                <w:lang w:eastAsia="zh-CN"/>
              </w:rPr>
            </w:pPr>
            <w:r w:rsidRPr="007C1745">
              <w:rPr>
                <w:rFonts w:cs="Times New Roman"/>
                <w:lang w:eastAsia="zh-CN"/>
              </w:rPr>
              <w:t>в соответствии с Федеральным законом от 27.07.2006 г. № 152-ФЗ «О персональных данных» даю согласие на предоставление и обработку персональных данных» БУ ДО «ОДЮЦТиК», организатору</w:t>
            </w:r>
            <w:r w:rsidR="006E13A3">
              <w:t xml:space="preserve"> </w:t>
            </w:r>
            <w:r w:rsidR="006E13A3" w:rsidRPr="006E13A3">
              <w:rPr>
                <w:rFonts w:cs="Times New Roman"/>
                <w:lang w:eastAsia="zh-CN"/>
              </w:rPr>
              <w:t>областного</w:t>
            </w:r>
            <w:r w:rsidR="006E13A3">
              <w:rPr>
                <w:rFonts w:cs="Times New Roman"/>
                <w:lang w:eastAsia="zh-CN"/>
              </w:rPr>
              <w:t xml:space="preserve"> </w:t>
            </w:r>
            <w:r w:rsidR="006E13A3" w:rsidRPr="006E13A3">
              <w:rPr>
                <w:rFonts w:cs="Times New Roman"/>
                <w:lang w:eastAsia="zh-CN"/>
              </w:rPr>
              <w:t>смотра-конкурса деятельности активистов школьных музеев</w:t>
            </w:r>
            <w:r w:rsidR="006E13A3">
              <w:rPr>
                <w:rFonts w:cs="Times New Roman"/>
                <w:lang w:eastAsia="zh-CN"/>
              </w:rPr>
              <w:t xml:space="preserve"> </w:t>
            </w:r>
            <w:r w:rsidR="006E13A3" w:rsidRPr="006E13A3">
              <w:rPr>
                <w:rFonts w:cs="Times New Roman"/>
                <w:lang w:eastAsia="zh-CN"/>
              </w:rPr>
              <w:t>«Хранители истории»</w:t>
            </w:r>
            <w:r w:rsidR="007B500A" w:rsidRPr="007C1745">
              <w:rPr>
                <w:rFonts w:cs="Times New Roman"/>
              </w:rPr>
              <w:t xml:space="preserve"> </w:t>
            </w:r>
            <w:r w:rsidR="00D56859">
              <w:rPr>
                <w:rFonts w:cs="Times New Roman"/>
                <w:lang w:eastAsia="zh-CN"/>
              </w:rPr>
              <w:t xml:space="preserve">(далее – </w:t>
            </w:r>
            <w:r w:rsidR="006E13A3">
              <w:rPr>
                <w:rFonts w:cs="Times New Roman"/>
                <w:lang w:eastAsia="zh-CN"/>
              </w:rPr>
              <w:t>Конкурс</w:t>
            </w:r>
            <w:r w:rsidR="00D56859">
              <w:rPr>
                <w:rFonts w:cs="Times New Roman"/>
                <w:lang w:eastAsia="zh-CN"/>
              </w:rPr>
              <w:t>)</w:t>
            </w:r>
            <w:r w:rsidRPr="007C1745">
              <w:rPr>
                <w:rFonts w:cs="Times New Roman"/>
                <w:color w:val="000000"/>
              </w:rPr>
              <w:t xml:space="preserve">, </w:t>
            </w:r>
            <w:r w:rsidRPr="007C1745">
              <w:rPr>
                <w:rFonts w:cs="Times New Roman"/>
                <w:lang w:eastAsia="zh-CN"/>
              </w:rPr>
              <w:t xml:space="preserve">в целях организации, проведения, подведения итогов </w:t>
            </w:r>
            <w:r w:rsidR="006E13A3">
              <w:rPr>
                <w:rFonts w:cs="Times New Roman"/>
                <w:lang w:eastAsia="zh-CN"/>
              </w:rPr>
              <w:t>Конкурс</w:t>
            </w:r>
            <w:r w:rsidRPr="007C1745">
              <w:rPr>
                <w:rFonts w:cs="Times New Roman"/>
                <w:lang w:eastAsia="zh-CN"/>
              </w:rPr>
              <w:t>а.</w:t>
            </w:r>
          </w:p>
          <w:p w:rsidR="002D475F" w:rsidRPr="007C1745" w:rsidRDefault="002D475F" w:rsidP="00FF6453">
            <w:pPr>
              <w:ind w:firstLine="709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7C1745">
              <w:rPr>
                <w:rFonts w:cs="Times New Roman"/>
              </w:rPr>
              <w:t>Настоящим я даю согласие на обработку следующих персональных данных моего ребенка (подопечного): фамилия, имя, отчество;</w:t>
            </w:r>
            <w:r w:rsidRPr="007C1745">
              <w:rPr>
                <w:rFonts w:cs="Times New Roman"/>
                <w:shd w:val="clear" w:color="auto" w:fill="FFFFFF"/>
              </w:rPr>
              <w:t xml:space="preserve"> дата рождения; данные свидетельства о рождении, паспорта; ИНН, СНИЛС; </w:t>
            </w:r>
            <w:r w:rsidRPr="007C1745">
              <w:rPr>
                <w:rFonts w:cs="Times New Roman"/>
                <w:color w:val="000000"/>
                <w:shd w:val="clear" w:color="auto" w:fill="FFFFFF"/>
              </w:rPr>
              <w:t>адрес с индексом.</w:t>
            </w:r>
          </w:p>
          <w:p w:rsidR="002D475F" w:rsidRPr="007C1745" w:rsidRDefault="002D475F" w:rsidP="00FF6453">
            <w:pPr>
              <w:shd w:val="clear" w:color="auto" w:fill="FFFFFF"/>
              <w:tabs>
                <w:tab w:val="left" w:pos="-400"/>
                <w:tab w:val="left" w:pos="724"/>
              </w:tabs>
              <w:ind w:firstLine="709"/>
              <w:jc w:val="both"/>
              <w:rPr>
                <w:rFonts w:cs="Times New Roman"/>
              </w:rPr>
            </w:pPr>
            <w:r w:rsidRPr="007C1745">
              <w:rPr>
                <w:rFonts w:cs="Times New Roman"/>
                <w:color w:val="000000"/>
                <w:shd w:val="clear" w:color="auto" w:fill="FFFFFF"/>
              </w:rPr>
              <w:t>Я согласен(на), что обработка персональных данных может осуществляться как с использованием автоматизированных средств, так и без таковых.</w:t>
            </w:r>
          </w:p>
          <w:p w:rsidR="002D475F" w:rsidRPr="007C1745" w:rsidRDefault="002D475F" w:rsidP="00FF645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7C1745">
              <w:rPr>
                <w:rFonts w:cs="Times New Roman"/>
              </w:rPr>
              <w:t xml:space="preserve">Я согласен(на),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могут быть размещены на сайтах в списках победителей и призеров </w:t>
            </w:r>
            <w:r w:rsidR="006E13A3">
              <w:rPr>
                <w:rFonts w:cs="Times New Roman"/>
              </w:rPr>
              <w:t>Конкурс</w:t>
            </w:r>
            <w:r w:rsidRPr="007C1745">
              <w:rPr>
                <w:rFonts w:cs="Times New Roman"/>
              </w:rPr>
              <w:t>а, могут быть использованы для отбора участников для различных видов поощрений.</w:t>
            </w:r>
          </w:p>
          <w:p w:rsidR="002D475F" w:rsidRPr="007C1745" w:rsidRDefault="002D475F" w:rsidP="00FF6453">
            <w:pPr>
              <w:ind w:firstLine="709"/>
              <w:jc w:val="both"/>
              <w:rPr>
                <w:rFonts w:cs="Times New Roman"/>
              </w:rPr>
            </w:pPr>
            <w:r w:rsidRPr="007C1745">
              <w:rPr>
                <w:rFonts w:cs="Times New Roman"/>
              </w:rPr>
      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</w:t>
            </w:r>
          </w:p>
          <w:p w:rsidR="002D475F" w:rsidRPr="007C1745" w:rsidRDefault="002D475F" w:rsidP="00FF6453">
            <w:pPr>
              <w:ind w:firstLine="709"/>
              <w:jc w:val="both"/>
              <w:rPr>
                <w:rFonts w:cs="Times New Roman"/>
              </w:rPr>
            </w:pPr>
            <w:r w:rsidRPr="007C1745">
              <w:rPr>
                <w:rFonts w:cs="Times New Roman"/>
              </w:rPr>
              <w:t>Я уведомлен о своем праве отозвать настоящее согласие в любое время.</w:t>
            </w:r>
          </w:p>
          <w:p w:rsidR="002D475F" w:rsidRPr="007C1745" w:rsidRDefault="002D475F" w:rsidP="00FF6453">
            <w:pPr>
              <w:ind w:firstLine="709"/>
              <w:jc w:val="both"/>
              <w:rPr>
                <w:rFonts w:cs="Times New Roman"/>
              </w:rPr>
            </w:pPr>
            <w:r w:rsidRPr="007C1745">
              <w:rPr>
                <w:rFonts w:cs="Times New Roman"/>
              </w:rPr>
              <w:t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дипломов обучающегося.</w:t>
            </w:r>
          </w:p>
          <w:p w:rsidR="002D475F" w:rsidRPr="007C1745" w:rsidRDefault="002D475F" w:rsidP="007B500A">
            <w:pPr>
              <w:rPr>
                <w:rFonts w:cs="Times New Roman"/>
              </w:rPr>
            </w:pPr>
          </w:p>
          <w:p w:rsidR="002D475F" w:rsidRPr="007C1745" w:rsidRDefault="002D475F" w:rsidP="00FF64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  <w:p w:rsidR="002D475F" w:rsidRPr="007C1745" w:rsidRDefault="002D475F" w:rsidP="00FF64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C1745">
              <w:rPr>
                <w:rFonts w:cs="Times New Roman"/>
                <w:color w:val="000000"/>
              </w:rPr>
              <w:t>«____»_________________ 20</w:t>
            </w:r>
            <w:r w:rsidR="00D62675">
              <w:rPr>
                <w:rFonts w:cs="Times New Roman"/>
                <w:color w:val="000000"/>
              </w:rPr>
              <w:t>21</w:t>
            </w:r>
            <w:r w:rsidRPr="007C1745">
              <w:rPr>
                <w:rFonts w:cs="Times New Roman"/>
                <w:color w:val="000000"/>
              </w:rPr>
              <w:t xml:space="preserve"> г.           </w:t>
            </w:r>
            <w:r w:rsidR="007C1745" w:rsidRPr="007C1745">
              <w:rPr>
                <w:rFonts w:cs="Times New Roman"/>
                <w:color w:val="000000"/>
              </w:rPr>
              <w:t xml:space="preserve">     </w:t>
            </w:r>
            <w:r w:rsidRPr="007C1745">
              <w:rPr>
                <w:rFonts w:cs="Times New Roman"/>
                <w:color w:val="000000"/>
              </w:rPr>
              <w:t>/_____________/     ____________________________</w:t>
            </w:r>
          </w:p>
          <w:p w:rsidR="002D475F" w:rsidRPr="007C1745" w:rsidRDefault="002D475F" w:rsidP="00FF6453">
            <w:pPr>
              <w:ind w:firstLine="851"/>
              <w:jc w:val="center"/>
              <w:rPr>
                <w:rFonts w:cs="Times New Roman"/>
                <w:lang w:eastAsia="zh-CN"/>
              </w:rPr>
            </w:pPr>
            <w:r w:rsidRPr="007C1745">
              <w:rPr>
                <w:rFonts w:cs="Times New Roman"/>
                <w:lang w:eastAsia="zh-CN"/>
              </w:rPr>
              <w:t xml:space="preserve">                                       подпись                                 ФИО</w:t>
            </w:r>
          </w:p>
          <w:p w:rsidR="002D475F" w:rsidRPr="007C1745" w:rsidRDefault="002D475F" w:rsidP="00FF6453">
            <w:pPr>
              <w:jc w:val="center"/>
              <w:rPr>
                <w:rFonts w:cs="Times New Roman"/>
                <w:bCs/>
              </w:rPr>
            </w:pPr>
          </w:p>
          <w:p w:rsidR="002D475F" w:rsidRPr="007C1745" w:rsidRDefault="002D475F" w:rsidP="00FF6453">
            <w:pPr>
              <w:jc w:val="center"/>
              <w:rPr>
                <w:rFonts w:cs="Times New Roman"/>
                <w:bCs/>
              </w:rPr>
            </w:pPr>
          </w:p>
          <w:p w:rsidR="007B500A" w:rsidRPr="007C1745" w:rsidRDefault="007B500A" w:rsidP="007B500A">
            <w:pPr>
              <w:widowControl/>
              <w:tabs>
                <w:tab w:val="left" w:pos="993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tbl>
            <w:tblPr>
              <w:tblW w:w="4962" w:type="dxa"/>
              <w:tblInd w:w="4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</w:tblGrid>
            <w:tr w:rsidR="006E13A3" w:rsidRPr="007C1745" w:rsidTr="006E13A3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13A3" w:rsidRDefault="006E13A3" w:rsidP="006E13A3">
                  <w:pPr>
                    <w:widowControl/>
                    <w:tabs>
                      <w:tab w:val="left" w:pos="993"/>
                    </w:tabs>
                    <w:suppressAutoHyphens w:val="0"/>
                    <w:jc w:val="right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6B0B0F"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  <w:lastRenderedPageBreak/>
                    <w:t>Приложение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  <w:t xml:space="preserve"> 5 </w:t>
                  </w:r>
                  <w:r w:rsidRPr="006B0B0F"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  <w:t xml:space="preserve"> </w:t>
                  </w:r>
                </w:p>
                <w:p w:rsidR="006E13A3" w:rsidRDefault="006E13A3" w:rsidP="006E13A3">
                  <w:pPr>
                    <w:widowControl/>
                    <w:tabs>
                      <w:tab w:val="left" w:pos="993"/>
                    </w:tabs>
                    <w:suppressAutoHyphens w:val="0"/>
                    <w:jc w:val="right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6B0B0F"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  <w:t>к положению</w:t>
                  </w:r>
                  <w:r w:rsidRPr="006B0B0F">
                    <w:rPr>
                      <w:sz w:val="22"/>
                      <w:szCs w:val="22"/>
                    </w:rPr>
                    <w:t xml:space="preserve"> </w:t>
                  </w:r>
                  <w:r w:rsidRPr="006B0B0F"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  <w:t>о проведении</w:t>
                  </w:r>
                  <w:r>
                    <w:t xml:space="preserve"> </w:t>
                  </w:r>
                  <w:r w:rsidRPr="00D86E32"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  <w:t>областного</w:t>
                  </w:r>
                </w:p>
                <w:p w:rsidR="006E13A3" w:rsidRDefault="006E13A3" w:rsidP="006E13A3">
                  <w:pPr>
                    <w:widowControl/>
                    <w:tabs>
                      <w:tab w:val="left" w:pos="993"/>
                    </w:tabs>
                    <w:suppressAutoHyphens w:val="0"/>
                    <w:jc w:val="right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D86E32"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  <w:t>смотра-конкурса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  <w:t xml:space="preserve"> </w:t>
                  </w:r>
                  <w:r w:rsidRPr="00D86E32"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  <w:t>деятельности</w:t>
                  </w:r>
                </w:p>
                <w:p w:rsidR="006E13A3" w:rsidRDefault="006E13A3" w:rsidP="006E13A3">
                  <w:pPr>
                    <w:widowControl/>
                    <w:tabs>
                      <w:tab w:val="left" w:pos="993"/>
                    </w:tabs>
                    <w:suppressAutoHyphens w:val="0"/>
                    <w:jc w:val="right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D86E32"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  <w:t xml:space="preserve"> активистов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  <w:t xml:space="preserve"> </w:t>
                  </w:r>
                  <w:r w:rsidRPr="00D86E32"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  <w:t>школьных музеев</w:t>
                  </w:r>
                </w:p>
                <w:p w:rsidR="006E13A3" w:rsidRDefault="006E13A3" w:rsidP="006E13A3">
                  <w:pPr>
                    <w:widowControl/>
                    <w:tabs>
                      <w:tab w:val="left" w:pos="993"/>
                    </w:tabs>
                    <w:suppressAutoHyphens w:val="0"/>
                    <w:jc w:val="right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D86E32"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  <w:t>«Хранители истории»</w:t>
                  </w:r>
                </w:p>
                <w:p w:rsidR="006E13A3" w:rsidRDefault="006E13A3" w:rsidP="00F41BD7">
                  <w:pPr>
                    <w:widowControl/>
                    <w:tabs>
                      <w:tab w:val="left" w:pos="993"/>
                    </w:tabs>
                    <w:suppressAutoHyphens w:val="0"/>
                    <w:ind w:left="709"/>
                    <w:jc w:val="right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</w:pPr>
                </w:p>
                <w:p w:rsidR="006E13A3" w:rsidRDefault="006E13A3" w:rsidP="00F41BD7">
                  <w:pPr>
                    <w:widowControl/>
                    <w:tabs>
                      <w:tab w:val="left" w:pos="993"/>
                    </w:tabs>
                    <w:suppressAutoHyphens w:val="0"/>
                    <w:ind w:left="709"/>
                    <w:jc w:val="right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 w:bidi="ar-SA"/>
                    </w:rPr>
                  </w:pPr>
                </w:p>
                <w:p w:rsidR="006E13A3" w:rsidRPr="007C1745" w:rsidRDefault="006E13A3" w:rsidP="006E13A3">
                  <w:pPr>
                    <w:widowControl/>
                    <w:tabs>
                      <w:tab w:val="left" w:pos="993"/>
                    </w:tabs>
                    <w:suppressAutoHyphens w:val="0"/>
                    <w:ind w:left="816"/>
                    <w:jc w:val="right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</w:p>
              </w:tc>
            </w:tr>
          </w:tbl>
          <w:p w:rsidR="006E13A3" w:rsidRPr="006E13A3" w:rsidRDefault="002D475F" w:rsidP="006E13A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1745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Согласие на обработку персональных данных участника </w:t>
            </w:r>
            <w:r w:rsidR="006E13A3" w:rsidRPr="006E13A3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областного</w:t>
            </w:r>
          </w:p>
          <w:p w:rsidR="006E13A3" w:rsidRPr="006E13A3" w:rsidRDefault="006E13A3" w:rsidP="006E13A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E13A3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смотра-конкурса деятельности</w:t>
            </w:r>
            <w:r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E13A3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активистов школьных музеев</w:t>
            </w:r>
          </w:p>
          <w:p w:rsidR="002D475F" w:rsidRPr="007C1745" w:rsidRDefault="006E13A3" w:rsidP="006E13A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E13A3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«Хранители истории»</w:t>
            </w:r>
          </w:p>
          <w:p w:rsidR="002D475F" w:rsidRPr="007C1745" w:rsidRDefault="002D475F" w:rsidP="00567E48">
            <w:pPr>
              <w:jc w:val="center"/>
              <w:rPr>
                <w:rFonts w:cs="Times New Roman"/>
                <w:color w:val="000000"/>
              </w:rPr>
            </w:pPr>
            <w:r w:rsidRPr="007C1745">
              <w:rPr>
                <w:rFonts w:cs="Times New Roman"/>
                <w:bCs/>
                <w:color w:val="000000"/>
                <w:shd w:val="clear" w:color="auto" w:fill="FFFFFF"/>
              </w:rPr>
              <w:t>(</w:t>
            </w:r>
            <w:r w:rsidRPr="007C1745">
              <w:rPr>
                <w:rFonts w:cs="Times New Roman"/>
                <w:color w:val="000000"/>
              </w:rPr>
              <w:t>для участников в возрасте 18 лет)</w:t>
            </w:r>
          </w:p>
          <w:tbl>
            <w:tblPr>
              <w:tblW w:w="9815" w:type="dxa"/>
              <w:tblLayout w:type="fixed"/>
              <w:tblLook w:val="00A0" w:firstRow="1" w:lastRow="0" w:firstColumn="1" w:lastColumn="0" w:noHBand="0" w:noVBand="0"/>
            </w:tblPr>
            <w:tblGrid>
              <w:gridCol w:w="9815"/>
            </w:tblGrid>
            <w:tr w:rsidR="002D475F" w:rsidRPr="007C1745" w:rsidTr="00567E48">
              <w:tc>
                <w:tcPr>
                  <w:tcW w:w="9815" w:type="dxa"/>
                </w:tcPr>
                <w:p w:rsidR="002D475F" w:rsidRPr="007C1745" w:rsidRDefault="002D475F" w:rsidP="00567E48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color w:val="000000"/>
                      <w:lang w:eastAsia="zh-CN"/>
                    </w:rPr>
                  </w:pPr>
                </w:p>
                <w:p w:rsidR="002D475F" w:rsidRPr="007C1745" w:rsidRDefault="002D475F" w:rsidP="00567E48">
                  <w:pPr>
                    <w:autoSpaceDE w:val="0"/>
                    <w:autoSpaceDN w:val="0"/>
                    <w:adjustRightInd w:val="0"/>
                    <w:ind w:firstLine="635"/>
                    <w:jc w:val="both"/>
                    <w:rPr>
                      <w:rFonts w:cs="Times New Roman"/>
                      <w:color w:val="000000"/>
                    </w:rPr>
                  </w:pPr>
                  <w:r w:rsidRPr="007C1745">
                    <w:rPr>
                      <w:rFonts w:cs="Times New Roman"/>
                      <w:color w:val="000000"/>
                    </w:rPr>
                    <w:t>Я, ______________________________________________________________________</w:t>
                  </w:r>
                  <w:r w:rsidR="00567E48" w:rsidRPr="007C1745">
                    <w:rPr>
                      <w:rFonts w:cs="Times New Roman"/>
                      <w:color w:val="000000"/>
                    </w:rPr>
                    <w:t>_</w:t>
                  </w:r>
                  <w:r w:rsidRPr="007C1745">
                    <w:rPr>
                      <w:rFonts w:cs="Times New Roman"/>
                      <w:color w:val="000000"/>
                    </w:rPr>
                    <w:t>,</w:t>
                  </w:r>
                </w:p>
                <w:p w:rsidR="002D475F" w:rsidRPr="007C1745" w:rsidRDefault="002D475F" w:rsidP="00567E48">
                  <w:pPr>
                    <w:autoSpaceDE w:val="0"/>
                    <w:autoSpaceDN w:val="0"/>
                    <w:adjustRightInd w:val="0"/>
                    <w:ind w:firstLine="635"/>
                    <w:jc w:val="center"/>
                    <w:rPr>
                      <w:rFonts w:cs="Times New Roman"/>
                      <w:color w:val="000000"/>
                    </w:rPr>
                  </w:pPr>
                  <w:r w:rsidRPr="007C1745">
                    <w:rPr>
                      <w:rFonts w:cs="Times New Roman"/>
                      <w:color w:val="000000"/>
                    </w:rPr>
                    <w:t>(ФИО)</w:t>
                  </w:r>
                </w:p>
                <w:p w:rsidR="002D475F" w:rsidRPr="007C1745" w:rsidRDefault="002D475F" w:rsidP="00567E48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00000"/>
                    </w:rPr>
                  </w:pPr>
                  <w:r w:rsidRPr="007C1745">
                    <w:rPr>
                      <w:rFonts w:cs="Times New Roman"/>
                      <w:color w:val="000000"/>
                    </w:rPr>
                    <w:t>проживающий(ая) по адресу: _______________________________________________</w:t>
                  </w:r>
                  <w:r w:rsidR="00567E48" w:rsidRPr="007C1745">
                    <w:rPr>
                      <w:rFonts w:cs="Times New Roman"/>
                      <w:color w:val="000000"/>
                    </w:rPr>
                    <w:t>_______</w:t>
                  </w:r>
                  <w:r w:rsidRPr="007C1745">
                    <w:rPr>
                      <w:rFonts w:cs="Times New Roman"/>
                      <w:color w:val="000000"/>
                    </w:rPr>
                    <w:t>,</w:t>
                  </w:r>
                </w:p>
                <w:p w:rsidR="002D475F" w:rsidRPr="007C1745" w:rsidRDefault="002D475F" w:rsidP="00567E48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00000"/>
                    </w:rPr>
                  </w:pPr>
                  <w:r w:rsidRPr="007C1745">
                    <w:rPr>
                      <w:rFonts w:cs="Times New Roman"/>
                      <w:color w:val="000000"/>
                    </w:rPr>
                    <w:t>паспорт: серия __________ номер _____________, выдан _____________________________</w:t>
                  </w:r>
                  <w:r w:rsidR="00567E48" w:rsidRPr="007C1745">
                    <w:rPr>
                      <w:rFonts w:cs="Times New Roman"/>
                      <w:color w:val="000000"/>
                    </w:rPr>
                    <w:t>_</w:t>
                  </w:r>
                </w:p>
                <w:p w:rsidR="00567E48" w:rsidRPr="007C1745" w:rsidRDefault="002D475F" w:rsidP="00567E48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00000"/>
                    </w:rPr>
                  </w:pPr>
                  <w:r w:rsidRPr="007C1745">
                    <w:rPr>
                      <w:rFonts w:cs="Times New Roman"/>
                      <w:color w:val="000000"/>
                    </w:rPr>
                    <w:t>____________________________________________________________________</w:t>
                  </w:r>
                  <w:r w:rsidR="00567E48" w:rsidRPr="007C1745">
                    <w:rPr>
                      <w:rFonts w:cs="Times New Roman"/>
                      <w:color w:val="000000"/>
                    </w:rPr>
                    <w:t>___________</w:t>
                  </w:r>
                </w:p>
                <w:p w:rsidR="002D475F" w:rsidRPr="007C1745" w:rsidRDefault="002D475F" w:rsidP="006E13A3">
                  <w:pPr>
                    <w:jc w:val="both"/>
                    <w:rPr>
                      <w:rFonts w:cs="Times New Roman"/>
                      <w:lang w:eastAsia="zh-CN"/>
                    </w:rPr>
                  </w:pPr>
                  <w:r w:rsidRPr="007C1745">
                    <w:rPr>
                      <w:rFonts w:cs="Times New Roman"/>
                      <w:lang w:eastAsia="zh-CN"/>
                    </w:rPr>
                    <w:t>в соответствии с Федеральным законом от 27.07.2006 г. № 152-ФЗ «О персональных данных» даю согласие на предоставление и обработку персональных данных» БУ ДО «ОДЮЦТиК», организатору</w:t>
                  </w:r>
                  <w:r w:rsidR="00567E48" w:rsidRPr="007C1745">
                    <w:rPr>
                      <w:rFonts w:cs="Times New Roman"/>
                      <w:lang w:eastAsia="zh-CN"/>
                    </w:rPr>
                    <w:t xml:space="preserve"> </w:t>
                  </w:r>
                  <w:r w:rsidR="006E13A3" w:rsidRPr="006E13A3">
                    <w:rPr>
                      <w:rFonts w:cs="Times New Roman"/>
                      <w:lang w:eastAsia="zh-CN"/>
                    </w:rPr>
                    <w:t>областного</w:t>
                  </w:r>
                  <w:r w:rsidR="006E13A3">
                    <w:rPr>
                      <w:rFonts w:cs="Times New Roman"/>
                      <w:lang w:eastAsia="zh-CN"/>
                    </w:rPr>
                    <w:t xml:space="preserve"> </w:t>
                  </w:r>
                  <w:r w:rsidR="006E13A3" w:rsidRPr="006E13A3">
                    <w:rPr>
                      <w:rFonts w:cs="Times New Roman"/>
                      <w:lang w:eastAsia="zh-CN"/>
                    </w:rPr>
                    <w:t>смотра-конкурса деятельности</w:t>
                  </w:r>
                  <w:r w:rsidR="006E13A3">
                    <w:rPr>
                      <w:rFonts w:cs="Times New Roman"/>
                      <w:lang w:eastAsia="zh-CN"/>
                    </w:rPr>
                    <w:t xml:space="preserve"> </w:t>
                  </w:r>
                  <w:r w:rsidR="006E13A3" w:rsidRPr="006E13A3">
                    <w:rPr>
                      <w:rFonts w:cs="Times New Roman"/>
                      <w:lang w:eastAsia="zh-CN"/>
                    </w:rPr>
                    <w:t>активистов школьных музеев</w:t>
                  </w:r>
                  <w:r w:rsidR="006E13A3">
                    <w:rPr>
                      <w:rFonts w:cs="Times New Roman"/>
                      <w:lang w:eastAsia="zh-CN"/>
                    </w:rPr>
                    <w:t xml:space="preserve"> </w:t>
                  </w:r>
                  <w:r w:rsidR="006E13A3" w:rsidRPr="006E13A3">
                    <w:rPr>
                      <w:rFonts w:cs="Times New Roman"/>
                      <w:lang w:eastAsia="zh-CN"/>
                    </w:rPr>
                    <w:t xml:space="preserve">«Хранители истории» </w:t>
                  </w:r>
                  <w:r w:rsidR="00567E48" w:rsidRPr="007C1745">
                    <w:rPr>
                      <w:rFonts w:cs="Times New Roman"/>
                      <w:lang w:eastAsia="zh-CN"/>
                    </w:rPr>
                    <w:t xml:space="preserve">(далее – </w:t>
                  </w:r>
                  <w:r w:rsidR="006E13A3">
                    <w:rPr>
                      <w:rFonts w:cs="Times New Roman"/>
                      <w:lang w:eastAsia="zh-CN"/>
                    </w:rPr>
                    <w:t>Конкурс</w:t>
                  </w:r>
                  <w:r w:rsidR="00567E48" w:rsidRPr="007C1745">
                    <w:rPr>
                      <w:rFonts w:cs="Times New Roman"/>
                      <w:lang w:eastAsia="zh-CN"/>
                    </w:rPr>
                    <w:t>)</w:t>
                  </w:r>
                  <w:r w:rsidRPr="007C1745">
                    <w:rPr>
                      <w:rFonts w:cs="Times New Roman"/>
                      <w:color w:val="000000"/>
                    </w:rPr>
                    <w:t xml:space="preserve">, </w:t>
                  </w:r>
                  <w:r w:rsidRPr="007C1745">
                    <w:rPr>
                      <w:rFonts w:cs="Times New Roman"/>
                      <w:lang w:eastAsia="zh-CN"/>
                    </w:rPr>
                    <w:t xml:space="preserve">в целях организации, проведения, подведения итогов </w:t>
                  </w:r>
                  <w:r w:rsidR="008B1D2A">
                    <w:rPr>
                      <w:rFonts w:cs="Times New Roman"/>
                      <w:lang w:eastAsia="zh-CN"/>
                    </w:rPr>
                    <w:t>Конкурс</w:t>
                  </w:r>
                  <w:r w:rsidRPr="007C1745">
                    <w:rPr>
                      <w:rFonts w:cs="Times New Roman"/>
                      <w:lang w:eastAsia="zh-CN"/>
                    </w:rPr>
                    <w:t>а.</w:t>
                  </w:r>
                </w:p>
                <w:p w:rsidR="002D475F" w:rsidRPr="007C1745" w:rsidRDefault="002D475F" w:rsidP="00567E48">
                  <w:pPr>
                    <w:ind w:firstLine="635"/>
                    <w:jc w:val="both"/>
                    <w:rPr>
                      <w:rFonts w:cs="Times New Roman"/>
                      <w:color w:val="000000"/>
                      <w:shd w:val="clear" w:color="auto" w:fill="FFFFFF"/>
                    </w:rPr>
                  </w:pPr>
                  <w:r w:rsidRPr="007C1745">
                    <w:rPr>
                      <w:rFonts w:cs="Times New Roman"/>
                    </w:rPr>
                    <w:t>Настоящим я даю согласие на обработку следующих персональных данных: фамилия, имя, отчество;</w:t>
                  </w:r>
                  <w:r w:rsidRPr="007C1745">
                    <w:rPr>
                      <w:rFonts w:cs="Times New Roman"/>
                      <w:shd w:val="clear" w:color="auto" w:fill="FFFFFF"/>
                    </w:rPr>
                    <w:t xml:space="preserve"> дата рождения; данные свидетельства о рождении, паспорта; ИНН, СНИЛС; </w:t>
                  </w:r>
                  <w:r w:rsidRPr="007C1745">
                    <w:rPr>
                      <w:rFonts w:cs="Times New Roman"/>
                      <w:color w:val="000000"/>
                      <w:shd w:val="clear" w:color="auto" w:fill="FFFFFF"/>
                    </w:rPr>
                    <w:t>адрес с индексом.</w:t>
                  </w:r>
                </w:p>
                <w:p w:rsidR="002D475F" w:rsidRPr="007C1745" w:rsidRDefault="002D475F" w:rsidP="00567E48">
                  <w:pPr>
                    <w:shd w:val="clear" w:color="auto" w:fill="FFFFFF"/>
                    <w:tabs>
                      <w:tab w:val="left" w:pos="-400"/>
                      <w:tab w:val="left" w:pos="724"/>
                    </w:tabs>
                    <w:ind w:firstLine="635"/>
                    <w:jc w:val="both"/>
                    <w:rPr>
                      <w:rFonts w:cs="Times New Roman"/>
                    </w:rPr>
                  </w:pPr>
                  <w:r w:rsidRPr="007C1745">
                    <w:rPr>
                      <w:rFonts w:cs="Times New Roman"/>
                      <w:color w:val="000000"/>
                      <w:shd w:val="clear" w:color="auto" w:fill="FFFFFF"/>
                    </w:rPr>
                    <w:t>Я согласен(на), что обработка персональных данных может осуществляться как с использованием автоматизированных средств, так и без таковых.</w:t>
                  </w:r>
                </w:p>
                <w:p w:rsidR="002D475F" w:rsidRPr="007C1745" w:rsidRDefault="002D475F" w:rsidP="00567E48">
                  <w:pPr>
                    <w:autoSpaceDE w:val="0"/>
                    <w:autoSpaceDN w:val="0"/>
                    <w:adjustRightInd w:val="0"/>
                    <w:ind w:firstLine="635"/>
                    <w:jc w:val="both"/>
                    <w:rPr>
                      <w:rFonts w:cs="Times New Roman"/>
                    </w:rPr>
                  </w:pPr>
                  <w:r w:rsidRPr="007C1745">
                    <w:rPr>
                      <w:rFonts w:cs="Times New Roman"/>
                    </w:rPr>
                    <w:t xml:space="preserve">Я согласен(на), что указанные категории персональных данных могут быть использованы для оформления отчетных финансовых документов, указаны на дипломах, могут быть размещены на сайтах в списках победителей и призеров </w:t>
                  </w:r>
                  <w:r w:rsidR="006E13A3">
                    <w:rPr>
                      <w:rFonts w:cs="Times New Roman"/>
                    </w:rPr>
                    <w:t>Конкурс</w:t>
                  </w:r>
                  <w:r w:rsidRPr="007C1745">
                    <w:rPr>
                      <w:rFonts w:cs="Times New Roman"/>
                    </w:rPr>
                    <w:t>а, могут быть использованы для отбора участников для различных видов поощрений.</w:t>
                  </w:r>
                </w:p>
                <w:p w:rsidR="002D475F" w:rsidRPr="007C1745" w:rsidRDefault="002D475F" w:rsidP="00567E48">
                  <w:pPr>
                    <w:ind w:firstLine="635"/>
                    <w:jc w:val="both"/>
                    <w:rPr>
                      <w:rFonts w:cs="Times New Roman"/>
                    </w:rPr>
                  </w:pPr>
                  <w:r w:rsidRPr="007C1745">
                    <w:rPr>
                      <w:rFonts w:cs="Times New Roman"/>
                    </w:rPr>
                    <w:t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</w:t>
                  </w:r>
                </w:p>
                <w:p w:rsidR="002D475F" w:rsidRPr="007C1745" w:rsidRDefault="002D475F" w:rsidP="00567E48">
                  <w:pPr>
                    <w:ind w:firstLine="635"/>
                    <w:jc w:val="both"/>
                    <w:rPr>
                      <w:rFonts w:cs="Times New Roman"/>
                    </w:rPr>
                  </w:pPr>
                  <w:r w:rsidRPr="007C1745">
                    <w:rPr>
                      <w:rFonts w:cs="Times New Roman"/>
                    </w:rPr>
                    <w:t>Я уведомлен о своем праве отозвать настоящее согласие в любое время.</w:t>
                  </w:r>
                </w:p>
                <w:p w:rsidR="002D475F" w:rsidRPr="007C1745" w:rsidRDefault="002D475F" w:rsidP="00567E48">
                  <w:pPr>
                    <w:ind w:firstLine="635"/>
                    <w:jc w:val="both"/>
                    <w:rPr>
                      <w:rFonts w:cs="Times New Roman"/>
                    </w:rPr>
                  </w:pPr>
                  <w:r w:rsidRPr="007C1745">
                    <w:rPr>
                      <w:rFonts w:cs="Times New Roman"/>
                    </w:rPr>
                    <w:t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персональных данных оператор базы персональных данных не подтвердит достоверность дипломов обучающегося.</w:t>
                  </w:r>
                </w:p>
                <w:p w:rsidR="002D475F" w:rsidRPr="007C1745" w:rsidRDefault="002D475F" w:rsidP="00567E48">
                  <w:pPr>
                    <w:ind w:firstLine="635"/>
                    <w:jc w:val="both"/>
                    <w:rPr>
                      <w:rFonts w:cs="Times New Roman"/>
                    </w:rPr>
                  </w:pPr>
                </w:p>
                <w:p w:rsidR="002D475F" w:rsidRPr="007C1745" w:rsidRDefault="002D475F" w:rsidP="00567E48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00000"/>
                    </w:rPr>
                  </w:pPr>
                </w:p>
                <w:p w:rsidR="002D475F" w:rsidRPr="007C1745" w:rsidRDefault="006E13A3" w:rsidP="00567E48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«____»_____________ 20</w:t>
                  </w:r>
                  <w:r w:rsidR="00D62675">
                    <w:rPr>
                      <w:rFonts w:cs="Times New Roman"/>
                      <w:color w:val="000000"/>
                    </w:rPr>
                    <w:t>21</w:t>
                  </w:r>
                  <w:r w:rsidR="002D475F" w:rsidRPr="007C1745">
                    <w:rPr>
                      <w:rFonts w:cs="Times New Roman"/>
                      <w:color w:val="000000"/>
                    </w:rPr>
                    <w:t xml:space="preserve"> г.           </w:t>
                  </w:r>
                  <w:r w:rsidR="00567E48" w:rsidRPr="007C1745">
                    <w:rPr>
                      <w:rFonts w:cs="Times New Roman"/>
                      <w:color w:val="000000"/>
                    </w:rPr>
                    <w:t xml:space="preserve">             </w:t>
                  </w:r>
                  <w:r w:rsidR="002D475F" w:rsidRPr="007C1745">
                    <w:rPr>
                      <w:rFonts w:cs="Times New Roman"/>
                      <w:color w:val="000000"/>
                    </w:rPr>
                    <w:t>/__________</w:t>
                  </w:r>
                  <w:r w:rsidR="00567E48" w:rsidRPr="007C1745">
                    <w:rPr>
                      <w:rFonts w:cs="Times New Roman"/>
                      <w:color w:val="000000"/>
                    </w:rPr>
                    <w:t>_____</w:t>
                  </w:r>
                  <w:r w:rsidR="002D475F" w:rsidRPr="007C1745">
                    <w:rPr>
                      <w:rFonts w:cs="Times New Roman"/>
                      <w:color w:val="000000"/>
                    </w:rPr>
                    <w:t xml:space="preserve">/     </w:t>
                  </w:r>
                  <w:r w:rsidR="00567E48" w:rsidRPr="007C1745">
                    <w:rPr>
                      <w:rFonts w:cs="Times New Roman"/>
                      <w:color w:val="000000"/>
                    </w:rPr>
                    <w:t xml:space="preserve">         </w:t>
                  </w:r>
                  <w:r w:rsidR="002D475F" w:rsidRPr="007C1745">
                    <w:rPr>
                      <w:rFonts w:cs="Times New Roman"/>
                      <w:color w:val="000000"/>
                    </w:rPr>
                    <w:t>__________________</w:t>
                  </w:r>
                </w:p>
                <w:p w:rsidR="002D475F" w:rsidRPr="007C1745" w:rsidRDefault="002D475F" w:rsidP="00567E48">
                  <w:pPr>
                    <w:ind w:firstLine="635"/>
                    <w:jc w:val="both"/>
                    <w:rPr>
                      <w:rFonts w:cs="Times New Roman"/>
                      <w:lang w:eastAsia="zh-CN"/>
                    </w:rPr>
                  </w:pPr>
                  <w:r w:rsidRPr="007C1745">
                    <w:rPr>
                      <w:rFonts w:cs="Times New Roman"/>
                      <w:lang w:eastAsia="zh-CN"/>
                    </w:rPr>
                    <w:t xml:space="preserve">                                                                    </w:t>
                  </w:r>
                  <w:r w:rsidR="00567E48" w:rsidRPr="007C1745">
                    <w:rPr>
                      <w:rFonts w:cs="Times New Roman"/>
                      <w:lang w:eastAsia="zh-CN"/>
                    </w:rPr>
                    <w:t xml:space="preserve">         </w:t>
                  </w:r>
                  <w:r w:rsidRPr="007C1745">
                    <w:rPr>
                      <w:rFonts w:cs="Times New Roman"/>
                      <w:lang w:eastAsia="zh-CN"/>
                    </w:rPr>
                    <w:t xml:space="preserve"> подпись                         </w:t>
                  </w:r>
                  <w:r w:rsidR="007C1745">
                    <w:rPr>
                      <w:rFonts w:cs="Times New Roman"/>
                      <w:lang w:eastAsia="zh-CN"/>
                    </w:rPr>
                    <w:t xml:space="preserve">      </w:t>
                  </w:r>
                  <w:r w:rsidRPr="007C1745">
                    <w:rPr>
                      <w:rFonts w:cs="Times New Roman"/>
                      <w:lang w:eastAsia="zh-CN"/>
                    </w:rPr>
                    <w:t>ФИО</w:t>
                  </w:r>
                </w:p>
              </w:tc>
            </w:tr>
          </w:tbl>
          <w:p w:rsidR="002D475F" w:rsidRPr="007C1745" w:rsidRDefault="002D475F" w:rsidP="00FF6453">
            <w:pPr>
              <w:ind w:firstLine="851"/>
              <w:jc w:val="center"/>
              <w:rPr>
                <w:rFonts w:cs="Times New Roman"/>
                <w:lang w:eastAsia="zh-CN"/>
              </w:rPr>
            </w:pPr>
          </w:p>
        </w:tc>
      </w:tr>
      <w:tr w:rsidR="002D475F" w:rsidRPr="007C1745" w:rsidTr="00192BEE">
        <w:tblPrEx>
          <w:jc w:val="right"/>
          <w:tblInd w:w="0" w:type="dxa"/>
        </w:tblPrEx>
        <w:trPr>
          <w:gridAfter w:val="1"/>
          <w:wAfter w:w="5494" w:type="dxa"/>
          <w:jc w:val="right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75F" w:rsidRPr="007C1745" w:rsidRDefault="002D475F" w:rsidP="006B0B0F">
            <w:pPr>
              <w:widowControl/>
              <w:tabs>
                <w:tab w:val="left" w:pos="993"/>
              </w:tabs>
              <w:suppressAutoHyphens w:val="0"/>
              <w:ind w:left="709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D475F" w:rsidRPr="007C1745" w:rsidRDefault="002D475F" w:rsidP="004619C7">
      <w:pPr>
        <w:rPr>
          <w:rFonts w:cs="Times New Roman"/>
        </w:rPr>
      </w:pPr>
    </w:p>
    <w:p w:rsidR="002D475F" w:rsidRPr="007C1745" w:rsidRDefault="002D475F" w:rsidP="004619C7">
      <w:pPr>
        <w:widowControl/>
        <w:suppressAutoHyphens w:val="0"/>
        <w:spacing w:after="160"/>
        <w:ind w:left="345"/>
        <w:jc w:val="both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sectPr w:rsidR="002D475F" w:rsidRPr="007C1745" w:rsidSect="00717E88"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C6" w:rsidRDefault="00153BC6" w:rsidP="00E50E34">
      <w:r>
        <w:separator/>
      </w:r>
    </w:p>
  </w:endnote>
  <w:endnote w:type="continuationSeparator" w:id="0">
    <w:p w:rsidR="00153BC6" w:rsidRDefault="00153BC6" w:rsidP="00E5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C6" w:rsidRDefault="00153BC6" w:rsidP="00E50E34">
      <w:r>
        <w:separator/>
      </w:r>
    </w:p>
  </w:footnote>
  <w:footnote w:type="continuationSeparator" w:id="0">
    <w:p w:rsidR="00153BC6" w:rsidRDefault="00153BC6" w:rsidP="00E5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24077F9"/>
    <w:multiLevelType w:val="hybridMultilevel"/>
    <w:tmpl w:val="BB005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6408C4"/>
    <w:multiLevelType w:val="multilevel"/>
    <w:tmpl w:val="F418E2D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7">
    <w:nsid w:val="14813AD1"/>
    <w:multiLevelType w:val="hybridMultilevel"/>
    <w:tmpl w:val="3AA06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A52369"/>
    <w:multiLevelType w:val="multilevel"/>
    <w:tmpl w:val="463AB1F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381C528E"/>
    <w:multiLevelType w:val="multilevel"/>
    <w:tmpl w:val="920C823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0">
    <w:nsid w:val="3F973F08"/>
    <w:multiLevelType w:val="multilevel"/>
    <w:tmpl w:val="BE20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E30CE"/>
    <w:multiLevelType w:val="hybridMultilevel"/>
    <w:tmpl w:val="972C1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14C71"/>
    <w:multiLevelType w:val="multilevel"/>
    <w:tmpl w:val="7F9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00512"/>
    <w:multiLevelType w:val="hybridMultilevel"/>
    <w:tmpl w:val="6DFA8770"/>
    <w:lvl w:ilvl="0" w:tplc="2A2E81B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601B2433"/>
    <w:multiLevelType w:val="multilevel"/>
    <w:tmpl w:val="D1A6432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5">
    <w:nsid w:val="64CC2764"/>
    <w:multiLevelType w:val="hybridMultilevel"/>
    <w:tmpl w:val="BD7E3B78"/>
    <w:lvl w:ilvl="0" w:tplc="13CC00FA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9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2E"/>
    <w:rsid w:val="00044D03"/>
    <w:rsid w:val="000456DD"/>
    <w:rsid w:val="00054C3B"/>
    <w:rsid w:val="00073DF9"/>
    <w:rsid w:val="000A3633"/>
    <w:rsid w:val="000B1060"/>
    <w:rsid w:val="000C36B0"/>
    <w:rsid w:val="000C7F45"/>
    <w:rsid w:val="00113333"/>
    <w:rsid w:val="00134165"/>
    <w:rsid w:val="00142925"/>
    <w:rsid w:val="00143943"/>
    <w:rsid w:val="0015172E"/>
    <w:rsid w:val="00153BC6"/>
    <w:rsid w:val="0015675F"/>
    <w:rsid w:val="00183E02"/>
    <w:rsid w:val="00192BEE"/>
    <w:rsid w:val="001B0CD2"/>
    <w:rsid w:val="001B0ED2"/>
    <w:rsid w:val="001B585E"/>
    <w:rsid w:val="001E7574"/>
    <w:rsid w:val="001F0BD4"/>
    <w:rsid w:val="00211E0F"/>
    <w:rsid w:val="00287252"/>
    <w:rsid w:val="002935AF"/>
    <w:rsid w:val="002B1199"/>
    <w:rsid w:val="002C1385"/>
    <w:rsid w:val="002C2C5E"/>
    <w:rsid w:val="002D2D7C"/>
    <w:rsid w:val="002D475F"/>
    <w:rsid w:val="002E3A9A"/>
    <w:rsid w:val="002E3E48"/>
    <w:rsid w:val="002E5E75"/>
    <w:rsid w:val="002F6282"/>
    <w:rsid w:val="002F639A"/>
    <w:rsid w:val="0032128C"/>
    <w:rsid w:val="0033562C"/>
    <w:rsid w:val="0034337F"/>
    <w:rsid w:val="00352214"/>
    <w:rsid w:val="003647E8"/>
    <w:rsid w:val="00380295"/>
    <w:rsid w:val="003804D8"/>
    <w:rsid w:val="003B7961"/>
    <w:rsid w:val="003C6EF4"/>
    <w:rsid w:val="003E3A21"/>
    <w:rsid w:val="003E7317"/>
    <w:rsid w:val="003F6366"/>
    <w:rsid w:val="003F7603"/>
    <w:rsid w:val="00403EF2"/>
    <w:rsid w:val="00413F80"/>
    <w:rsid w:val="00415955"/>
    <w:rsid w:val="004177D9"/>
    <w:rsid w:val="00426E23"/>
    <w:rsid w:val="00432674"/>
    <w:rsid w:val="00443CEC"/>
    <w:rsid w:val="00452E5B"/>
    <w:rsid w:val="004619C7"/>
    <w:rsid w:val="00463F2A"/>
    <w:rsid w:val="0047699E"/>
    <w:rsid w:val="004A00C8"/>
    <w:rsid w:val="004E04AC"/>
    <w:rsid w:val="0050345F"/>
    <w:rsid w:val="0051366F"/>
    <w:rsid w:val="005204D6"/>
    <w:rsid w:val="00552D11"/>
    <w:rsid w:val="00567E48"/>
    <w:rsid w:val="00577B2F"/>
    <w:rsid w:val="00581A63"/>
    <w:rsid w:val="005834C4"/>
    <w:rsid w:val="00586B61"/>
    <w:rsid w:val="00594D58"/>
    <w:rsid w:val="005C084D"/>
    <w:rsid w:val="005C79A1"/>
    <w:rsid w:val="005E30B3"/>
    <w:rsid w:val="005E6A0F"/>
    <w:rsid w:val="00603169"/>
    <w:rsid w:val="00622A81"/>
    <w:rsid w:val="006231F1"/>
    <w:rsid w:val="00626D1D"/>
    <w:rsid w:val="0063062E"/>
    <w:rsid w:val="00637BA2"/>
    <w:rsid w:val="00663BCD"/>
    <w:rsid w:val="006655DD"/>
    <w:rsid w:val="00682E4E"/>
    <w:rsid w:val="00694400"/>
    <w:rsid w:val="0069696E"/>
    <w:rsid w:val="006A0EA2"/>
    <w:rsid w:val="006A5C1F"/>
    <w:rsid w:val="006B0B0F"/>
    <w:rsid w:val="006E13A3"/>
    <w:rsid w:val="006E1DCB"/>
    <w:rsid w:val="00714868"/>
    <w:rsid w:val="00717E88"/>
    <w:rsid w:val="00720227"/>
    <w:rsid w:val="00735400"/>
    <w:rsid w:val="00775C9D"/>
    <w:rsid w:val="0079242C"/>
    <w:rsid w:val="007A0D56"/>
    <w:rsid w:val="007B03B2"/>
    <w:rsid w:val="007B0B2A"/>
    <w:rsid w:val="007B500A"/>
    <w:rsid w:val="007C1745"/>
    <w:rsid w:val="007E2A43"/>
    <w:rsid w:val="007F768F"/>
    <w:rsid w:val="00814EAB"/>
    <w:rsid w:val="00823106"/>
    <w:rsid w:val="00870459"/>
    <w:rsid w:val="00895896"/>
    <w:rsid w:val="008A6B8A"/>
    <w:rsid w:val="008B1D2A"/>
    <w:rsid w:val="008F5FDE"/>
    <w:rsid w:val="009503C7"/>
    <w:rsid w:val="00953186"/>
    <w:rsid w:val="00961DBE"/>
    <w:rsid w:val="00962520"/>
    <w:rsid w:val="009656DF"/>
    <w:rsid w:val="00967D33"/>
    <w:rsid w:val="00973BF3"/>
    <w:rsid w:val="009B3B01"/>
    <w:rsid w:val="009E3BE7"/>
    <w:rsid w:val="009E55E2"/>
    <w:rsid w:val="009F77C2"/>
    <w:rsid w:val="00A04D6C"/>
    <w:rsid w:val="00A20406"/>
    <w:rsid w:val="00A26DD3"/>
    <w:rsid w:val="00A27083"/>
    <w:rsid w:val="00A54947"/>
    <w:rsid w:val="00A85FE6"/>
    <w:rsid w:val="00A86B46"/>
    <w:rsid w:val="00AA5303"/>
    <w:rsid w:val="00AD5D1F"/>
    <w:rsid w:val="00AE2BF5"/>
    <w:rsid w:val="00AF28D9"/>
    <w:rsid w:val="00B1598F"/>
    <w:rsid w:val="00B37612"/>
    <w:rsid w:val="00B755CA"/>
    <w:rsid w:val="00B85202"/>
    <w:rsid w:val="00B92E9E"/>
    <w:rsid w:val="00BB33FB"/>
    <w:rsid w:val="00BE4267"/>
    <w:rsid w:val="00BF1FF1"/>
    <w:rsid w:val="00C053ED"/>
    <w:rsid w:val="00C1281A"/>
    <w:rsid w:val="00C35598"/>
    <w:rsid w:val="00C4267C"/>
    <w:rsid w:val="00C46A39"/>
    <w:rsid w:val="00C55C7C"/>
    <w:rsid w:val="00C8300E"/>
    <w:rsid w:val="00C85FD9"/>
    <w:rsid w:val="00C8696C"/>
    <w:rsid w:val="00CA6F67"/>
    <w:rsid w:val="00CC17B1"/>
    <w:rsid w:val="00CC3197"/>
    <w:rsid w:val="00CD0B57"/>
    <w:rsid w:val="00CF3A1A"/>
    <w:rsid w:val="00D16D2B"/>
    <w:rsid w:val="00D1793E"/>
    <w:rsid w:val="00D26620"/>
    <w:rsid w:val="00D415BF"/>
    <w:rsid w:val="00D56859"/>
    <w:rsid w:val="00D62675"/>
    <w:rsid w:val="00D753C3"/>
    <w:rsid w:val="00D86E32"/>
    <w:rsid w:val="00D9014A"/>
    <w:rsid w:val="00DA2F18"/>
    <w:rsid w:val="00DA7451"/>
    <w:rsid w:val="00DB1142"/>
    <w:rsid w:val="00DB3E07"/>
    <w:rsid w:val="00DD2019"/>
    <w:rsid w:val="00DF1E60"/>
    <w:rsid w:val="00DF2B69"/>
    <w:rsid w:val="00E12D2D"/>
    <w:rsid w:val="00E21FDE"/>
    <w:rsid w:val="00E2204F"/>
    <w:rsid w:val="00E33810"/>
    <w:rsid w:val="00E36520"/>
    <w:rsid w:val="00E36F06"/>
    <w:rsid w:val="00E50E34"/>
    <w:rsid w:val="00E6422D"/>
    <w:rsid w:val="00E7568A"/>
    <w:rsid w:val="00EA16F5"/>
    <w:rsid w:val="00EA316E"/>
    <w:rsid w:val="00EA3DC4"/>
    <w:rsid w:val="00EB320E"/>
    <w:rsid w:val="00EE431C"/>
    <w:rsid w:val="00EF202A"/>
    <w:rsid w:val="00EF5E59"/>
    <w:rsid w:val="00F10739"/>
    <w:rsid w:val="00F13527"/>
    <w:rsid w:val="00F15CBC"/>
    <w:rsid w:val="00F41BD7"/>
    <w:rsid w:val="00F50791"/>
    <w:rsid w:val="00F56520"/>
    <w:rsid w:val="00F748F8"/>
    <w:rsid w:val="00F85B74"/>
    <w:rsid w:val="00F91C51"/>
    <w:rsid w:val="00FA078C"/>
    <w:rsid w:val="00FA4AF4"/>
    <w:rsid w:val="00FB5BF3"/>
    <w:rsid w:val="00FB7661"/>
    <w:rsid w:val="00FC24F0"/>
    <w:rsid w:val="00FD649E"/>
    <w:rsid w:val="00FE2C9D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6B8B7F-10E8-400D-ABA3-92B1B99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1D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6D1D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626D1D"/>
    <w:pPr>
      <w:spacing w:after="120"/>
      <w:ind w:left="283"/>
    </w:pPr>
    <w:rPr>
      <w:rFonts w:cs="Mangal"/>
      <w:sz w:val="16"/>
      <w:szCs w:val="14"/>
    </w:rPr>
  </w:style>
  <w:style w:type="paragraph" w:styleId="2">
    <w:name w:val="envelope return"/>
    <w:basedOn w:val="a"/>
    <w:uiPriority w:val="99"/>
    <w:rsid w:val="00626D1D"/>
    <w:pPr>
      <w:widowControl/>
      <w:suppressAutoHyphens w:val="0"/>
      <w:overflowPunct w:val="0"/>
      <w:autoSpaceDE w:val="0"/>
    </w:pPr>
    <w:rPr>
      <w:rFonts w:eastAsia="Times New Roman" w:cs="Times New Roman"/>
      <w:sz w:val="28"/>
      <w:szCs w:val="20"/>
      <w:lang w:eastAsia="ar-SA" w:bidi="ar-SA"/>
    </w:rPr>
  </w:style>
  <w:style w:type="paragraph" w:customStyle="1" w:styleId="a4">
    <w:name w:val="Содержимое таблицы"/>
    <w:basedOn w:val="a"/>
    <w:uiPriority w:val="99"/>
    <w:rsid w:val="00626D1D"/>
    <w:pPr>
      <w:suppressLineNumbers/>
    </w:pPr>
  </w:style>
  <w:style w:type="paragraph" w:styleId="a5">
    <w:name w:val="header"/>
    <w:basedOn w:val="a"/>
    <w:link w:val="a6"/>
    <w:uiPriority w:val="99"/>
    <w:rsid w:val="00E50E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link w:val="a5"/>
    <w:uiPriority w:val="99"/>
    <w:locked/>
    <w:rsid w:val="00E50E34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paragraph" w:styleId="a7">
    <w:name w:val="footer"/>
    <w:basedOn w:val="a"/>
    <w:link w:val="a8"/>
    <w:uiPriority w:val="99"/>
    <w:rsid w:val="00E50E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link w:val="a7"/>
    <w:uiPriority w:val="99"/>
    <w:locked/>
    <w:rsid w:val="00E50E34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paragraph" w:styleId="a9">
    <w:name w:val="List Paragraph"/>
    <w:basedOn w:val="a"/>
    <w:uiPriority w:val="99"/>
    <w:qFormat/>
    <w:rsid w:val="00FC24F0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rsid w:val="00F748F8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48F8"/>
    <w:rPr>
      <w:rFonts w:ascii="Segoe UI" w:eastAsia="Arial Unicode MS" w:hAnsi="Segoe UI" w:cs="Mangal"/>
      <w:kern w:val="1"/>
      <w:sz w:val="16"/>
      <w:szCs w:val="16"/>
      <w:lang w:eastAsia="hi-IN" w:bidi="hi-IN"/>
    </w:rPr>
  </w:style>
  <w:style w:type="table" w:customStyle="1" w:styleId="1">
    <w:name w:val="Сетка таблицы1"/>
    <w:uiPriority w:val="99"/>
    <w:rsid w:val="004619C7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461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F56520"/>
    <w:pPr>
      <w:spacing w:after="120"/>
      <w:ind w:left="283"/>
    </w:pPr>
    <w:rPr>
      <w:rFonts w:eastAsia="Andale Sans UI" w:cs="Times New Roman"/>
      <w:kern w:val="2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F56520"/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Ольга</cp:lastModifiedBy>
  <cp:revision>33</cp:revision>
  <cp:lastPrinted>2021-10-14T08:05:00Z</cp:lastPrinted>
  <dcterms:created xsi:type="dcterms:W3CDTF">2018-10-08T08:34:00Z</dcterms:created>
  <dcterms:modified xsi:type="dcterms:W3CDTF">2021-10-14T09:33:00Z</dcterms:modified>
</cp:coreProperties>
</file>